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D5" w:rsidRDefault="00885AFD" w:rsidP="00353F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3B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C4DDD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отделу образования </w:t>
      </w:r>
      <w:r w:rsidR="006C4DDD">
        <w:rPr>
          <w:b/>
          <w:sz w:val="28"/>
          <w:szCs w:val="28"/>
        </w:rPr>
        <w:t>администрации</w:t>
      </w:r>
    </w:p>
    <w:p w:rsidR="00353F1D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Пестяковского </w:t>
      </w:r>
      <w:r w:rsidR="006C4DDD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887C66" w:rsidRDefault="00887C66" w:rsidP="00353F1D">
      <w:pPr>
        <w:jc w:val="center"/>
        <w:rPr>
          <w:b/>
          <w:sz w:val="28"/>
          <w:szCs w:val="28"/>
        </w:rPr>
      </w:pPr>
    </w:p>
    <w:tbl>
      <w:tblPr>
        <w:tblW w:w="0" w:type="auto"/>
        <w:tblInd w:w="2028" w:type="dxa"/>
        <w:tblLook w:val="0000" w:firstRow="0" w:lastRow="0" w:firstColumn="0" w:lastColumn="0" w:noHBand="0" w:noVBand="0"/>
      </w:tblPr>
      <w:tblGrid>
        <w:gridCol w:w="2880"/>
        <w:gridCol w:w="3000"/>
      </w:tblGrid>
      <w:tr w:rsidR="00353F1D">
        <w:trPr>
          <w:trHeight w:val="330"/>
        </w:trPr>
        <w:tc>
          <w:tcPr>
            <w:tcW w:w="2880" w:type="dxa"/>
          </w:tcPr>
          <w:p w:rsidR="00353F1D" w:rsidRPr="00353F1D" w:rsidRDefault="00353F1D" w:rsidP="00353F1D">
            <w:r w:rsidRPr="00353F1D">
              <w:t>№</w:t>
            </w:r>
            <w:r w:rsidR="00700656">
              <w:t xml:space="preserve"> </w:t>
            </w:r>
            <w:r w:rsidR="00FB1890">
              <w:t>4</w:t>
            </w:r>
          </w:p>
        </w:tc>
        <w:tc>
          <w:tcPr>
            <w:tcW w:w="3000" w:type="dxa"/>
          </w:tcPr>
          <w:p w:rsidR="00353F1D" w:rsidRPr="00353F1D" w:rsidRDefault="008D3CEC" w:rsidP="00D0588F">
            <w:pPr>
              <w:jc w:val="right"/>
            </w:pPr>
            <w:r>
              <w:t>о</w:t>
            </w:r>
            <w:r w:rsidR="00353F1D" w:rsidRPr="00353F1D">
              <w:t>т</w:t>
            </w:r>
            <w:r w:rsidR="0053708F">
              <w:t xml:space="preserve"> </w:t>
            </w:r>
            <w:r w:rsidR="00FB1890">
              <w:t>10 января 2023</w:t>
            </w:r>
            <w:r w:rsidR="00B472B0">
              <w:t xml:space="preserve"> </w:t>
            </w:r>
            <w:r w:rsidR="00353F1D" w:rsidRPr="00353F1D">
              <w:t>года</w:t>
            </w:r>
          </w:p>
        </w:tc>
      </w:tr>
    </w:tbl>
    <w:p w:rsidR="002B39FB" w:rsidRDefault="002B39FB" w:rsidP="00353F1D">
      <w:pPr>
        <w:jc w:val="center"/>
        <w:rPr>
          <w:sz w:val="28"/>
          <w:szCs w:val="28"/>
        </w:rPr>
      </w:pPr>
    </w:p>
    <w:p w:rsidR="008D3CEC" w:rsidRPr="003E3E63" w:rsidRDefault="008D3CEC" w:rsidP="008D3CEC">
      <w:pPr>
        <w:jc w:val="center"/>
        <w:rPr>
          <w:b/>
          <w:sz w:val="28"/>
          <w:szCs w:val="28"/>
        </w:rPr>
      </w:pPr>
      <w:r w:rsidRPr="003E3E63">
        <w:rPr>
          <w:b/>
          <w:sz w:val="28"/>
          <w:szCs w:val="28"/>
        </w:rPr>
        <w:t xml:space="preserve">О проведении районного конкурса </w:t>
      </w:r>
    </w:p>
    <w:p w:rsidR="008D3CEC" w:rsidRPr="003E3E63" w:rsidRDefault="008D3CEC" w:rsidP="008D3CEC">
      <w:pPr>
        <w:jc w:val="center"/>
        <w:rPr>
          <w:b/>
          <w:sz w:val="28"/>
          <w:szCs w:val="28"/>
        </w:rPr>
      </w:pPr>
      <w:r w:rsidRPr="003E3E63">
        <w:rPr>
          <w:b/>
          <w:sz w:val="28"/>
          <w:szCs w:val="28"/>
        </w:rPr>
        <w:t>«</w:t>
      </w:r>
      <w:r w:rsidR="00B72C9B" w:rsidRPr="003E3E63">
        <w:rPr>
          <w:b/>
          <w:sz w:val="28"/>
          <w:szCs w:val="28"/>
        </w:rPr>
        <w:t>Сердце отдаю детям</w:t>
      </w:r>
      <w:r w:rsidR="00FB1890">
        <w:rPr>
          <w:b/>
          <w:sz w:val="28"/>
          <w:szCs w:val="28"/>
        </w:rPr>
        <w:t>-2023</w:t>
      </w:r>
      <w:r w:rsidRPr="003E3E63">
        <w:rPr>
          <w:b/>
          <w:sz w:val="28"/>
          <w:szCs w:val="28"/>
        </w:rPr>
        <w:t>»</w:t>
      </w:r>
    </w:p>
    <w:p w:rsidR="008D3CEC" w:rsidRPr="003E3E63" w:rsidRDefault="008D3CEC" w:rsidP="008D3CEC">
      <w:pPr>
        <w:jc w:val="center"/>
        <w:rPr>
          <w:b/>
          <w:sz w:val="28"/>
          <w:szCs w:val="28"/>
        </w:rPr>
      </w:pPr>
    </w:p>
    <w:p w:rsidR="008D3CEC" w:rsidRDefault="008D3CEC" w:rsidP="008D3CEC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дальнейшего совершенствования обучения и воспитания детей, формирования общественного представления о творчестве педагогических работников, утверждения приоритетов образования в обществе, расширения              профессиональных контактов</w:t>
      </w:r>
    </w:p>
    <w:p w:rsidR="008D3CEC" w:rsidRDefault="008D3CEC" w:rsidP="008D3CEC">
      <w:pPr>
        <w:tabs>
          <w:tab w:val="left" w:pos="2670"/>
        </w:tabs>
        <w:rPr>
          <w:sz w:val="28"/>
          <w:szCs w:val="28"/>
        </w:rPr>
      </w:pPr>
    </w:p>
    <w:p w:rsidR="008D3CEC" w:rsidRDefault="008D3CEC" w:rsidP="008D3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приказываю:</w:t>
      </w:r>
    </w:p>
    <w:p w:rsidR="008D3CEC" w:rsidRDefault="008D3CEC" w:rsidP="008D3CEC">
      <w:pPr>
        <w:rPr>
          <w:sz w:val="28"/>
          <w:szCs w:val="28"/>
        </w:rPr>
      </w:pPr>
    </w:p>
    <w:p w:rsidR="008D3CEC" w:rsidRDefault="005F0841" w:rsidP="008D3CEC">
      <w:pPr>
        <w:tabs>
          <w:tab w:val="left" w:pos="525"/>
          <w:tab w:val="left" w:pos="630"/>
          <w:tab w:val="center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конкурс «</w:t>
      </w:r>
      <w:r w:rsidR="002E6B2D">
        <w:rPr>
          <w:sz w:val="28"/>
          <w:szCs w:val="28"/>
        </w:rPr>
        <w:t>Сердце отдаю детям</w:t>
      </w:r>
      <w:r w:rsidR="00FB1890">
        <w:rPr>
          <w:sz w:val="28"/>
          <w:szCs w:val="28"/>
        </w:rPr>
        <w:t>-2023</w:t>
      </w:r>
      <w:r w:rsidR="008D3CEC">
        <w:rPr>
          <w:sz w:val="28"/>
          <w:szCs w:val="28"/>
        </w:rPr>
        <w:t>» в</w:t>
      </w:r>
      <w:r w:rsidR="004A6F11">
        <w:rPr>
          <w:sz w:val="28"/>
          <w:szCs w:val="28"/>
        </w:rPr>
        <w:t xml:space="preserve"> </w:t>
      </w:r>
      <w:r w:rsidR="00D0588F">
        <w:rPr>
          <w:sz w:val="28"/>
          <w:szCs w:val="28"/>
        </w:rPr>
        <w:t>январе</w:t>
      </w:r>
      <w:r w:rsidR="00FF213F">
        <w:rPr>
          <w:sz w:val="28"/>
          <w:szCs w:val="28"/>
        </w:rPr>
        <w:t>-</w:t>
      </w:r>
      <w:r w:rsidR="00FB1890">
        <w:rPr>
          <w:sz w:val="28"/>
          <w:szCs w:val="28"/>
        </w:rPr>
        <w:t>марте 2023</w:t>
      </w:r>
      <w:r w:rsidR="00887C66">
        <w:rPr>
          <w:sz w:val="28"/>
          <w:szCs w:val="28"/>
        </w:rPr>
        <w:t xml:space="preserve"> </w:t>
      </w:r>
      <w:r w:rsidR="008D3CEC">
        <w:rPr>
          <w:sz w:val="28"/>
          <w:szCs w:val="28"/>
        </w:rPr>
        <w:t>года.</w:t>
      </w:r>
    </w:p>
    <w:p w:rsidR="008D3CEC" w:rsidRDefault="008D3CEC" w:rsidP="008D3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положение о районном конкурсе «</w:t>
      </w:r>
      <w:r w:rsidR="00FB1890">
        <w:rPr>
          <w:sz w:val="28"/>
          <w:szCs w:val="28"/>
        </w:rPr>
        <w:t>Сердце отдаю детям-2023</w:t>
      </w:r>
      <w:r>
        <w:rPr>
          <w:sz w:val="28"/>
          <w:szCs w:val="28"/>
        </w:rPr>
        <w:t>»</w:t>
      </w:r>
    </w:p>
    <w:p w:rsidR="008D3CEC" w:rsidRDefault="008D3CEC" w:rsidP="008D3CE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(прилагается).</w:t>
      </w:r>
    </w:p>
    <w:p w:rsidR="008D3CEC" w:rsidRDefault="008D3CEC" w:rsidP="008D3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смету ра</w:t>
      </w:r>
      <w:r w:rsidR="000600F6">
        <w:rPr>
          <w:sz w:val="28"/>
          <w:szCs w:val="28"/>
        </w:rPr>
        <w:t>сходов на проведение конкурса</w:t>
      </w:r>
      <w:r w:rsidR="0099223D">
        <w:rPr>
          <w:sz w:val="28"/>
          <w:szCs w:val="28"/>
        </w:rPr>
        <w:t>.</w:t>
      </w:r>
    </w:p>
    <w:p w:rsidR="008D3CEC" w:rsidRDefault="008D3CEC" w:rsidP="008D3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Утвердить состав жюри конкурса:</w:t>
      </w:r>
    </w:p>
    <w:p w:rsidR="008D3CEC" w:rsidRDefault="008D3CEC" w:rsidP="008D3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Соколова Г. Ю., начальник отдела образования,- председатель;</w:t>
      </w:r>
    </w:p>
    <w:p w:rsidR="008D3CEC" w:rsidRDefault="008D3CEC" w:rsidP="008D3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Манакина</w:t>
      </w:r>
      <w:proofErr w:type="spellEnd"/>
      <w:r>
        <w:rPr>
          <w:sz w:val="28"/>
          <w:szCs w:val="28"/>
        </w:rPr>
        <w:t xml:space="preserve"> Э.В., начальник МУКТ «Методический кабинет»;</w:t>
      </w:r>
    </w:p>
    <w:p w:rsidR="000600F6" w:rsidRDefault="000600F6" w:rsidP="008D3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Романова Н.Г., </w:t>
      </w:r>
      <w:r w:rsidR="00FB1890">
        <w:rPr>
          <w:sz w:val="28"/>
          <w:szCs w:val="28"/>
        </w:rPr>
        <w:t xml:space="preserve"> ведущий </w:t>
      </w:r>
      <w:r w:rsidR="003E3E63"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>отдела образования;</w:t>
      </w:r>
    </w:p>
    <w:p w:rsidR="008D3CEC" w:rsidRDefault="008D3CEC" w:rsidP="008D3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887C66">
        <w:rPr>
          <w:sz w:val="28"/>
          <w:szCs w:val="28"/>
        </w:rPr>
        <w:t xml:space="preserve"> </w:t>
      </w:r>
      <w:proofErr w:type="spellStart"/>
      <w:r w:rsidR="00887C66">
        <w:rPr>
          <w:sz w:val="28"/>
          <w:szCs w:val="28"/>
        </w:rPr>
        <w:t>Пронюшкина</w:t>
      </w:r>
      <w:proofErr w:type="spellEnd"/>
      <w:r w:rsidR="00887C66">
        <w:rPr>
          <w:sz w:val="28"/>
          <w:szCs w:val="28"/>
        </w:rPr>
        <w:t xml:space="preserve"> Г.Ю</w:t>
      </w:r>
      <w:r w:rsidR="002E167D">
        <w:rPr>
          <w:sz w:val="28"/>
          <w:szCs w:val="28"/>
        </w:rPr>
        <w:t xml:space="preserve">., </w:t>
      </w:r>
      <w:r w:rsidR="003E3E63">
        <w:rPr>
          <w:sz w:val="28"/>
          <w:szCs w:val="28"/>
        </w:rPr>
        <w:t xml:space="preserve">ведущий специалист </w:t>
      </w:r>
      <w:r w:rsidR="002E167D">
        <w:rPr>
          <w:sz w:val="28"/>
          <w:szCs w:val="28"/>
        </w:rPr>
        <w:t>отдела образования.</w:t>
      </w:r>
    </w:p>
    <w:p w:rsidR="008D3CEC" w:rsidRDefault="008D3CEC" w:rsidP="008D3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Утвердить комиссию на списание подарков:</w:t>
      </w:r>
    </w:p>
    <w:p w:rsidR="008D3CEC" w:rsidRDefault="008D3CEC" w:rsidP="008D3CE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- </w:t>
      </w:r>
      <w:r w:rsidR="00887C6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Соколова Г.Ю., начальник отдела образования;</w:t>
      </w:r>
    </w:p>
    <w:p w:rsidR="008D3CEC" w:rsidRDefault="008D3CEC" w:rsidP="008D3CE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-</w:t>
      </w:r>
      <w:r w:rsidR="00887C66"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Манакина</w:t>
      </w:r>
      <w:proofErr w:type="spellEnd"/>
      <w:r>
        <w:rPr>
          <w:sz w:val="28"/>
          <w:szCs w:val="28"/>
          <w:lang w:eastAsia="ar-SA"/>
        </w:rPr>
        <w:t xml:space="preserve"> Э.В., начальник МУКТ «Методический кабинет»;</w:t>
      </w:r>
    </w:p>
    <w:p w:rsidR="008D3CEC" w:rsidRDefault="008D3CEC" w:rsidP="008D3CE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-</w:t>
      </w:r>
      <w:r w:rsidR="00887C66">
        <w:rPr>
          <w:sz w:val="28"/>
          <w:szCs w:val="28"/>
          <w:lang w:eastAsia="ar-SA"/>
        </w:rPr>
        <w:t xml:space="preserve"> </w:t>
      </w:r>
      <w:r w:rsidR="004A6F11">
        <w:rPr>
          <w:sz w:val="28"/>
          <w:szCs w:val="28"/>
          <w:lang w:eastAsia="ar-SA"/>
        </w:rPr>
        <w:t xml:space="preserve"> </w:t>
      </w:r>
      <w:proofErr w:type="spellStart"/>
      <w:r w:rsidR="00887C66">
        <w:rPr>
          <w:sz w:val="28"/>
          <w:szCs w:val="28"/>
          <w:lang w:eastAsia="ar-SA"/>
        </w:rPr>
        <w:t>Пронюшкина</w:t>
      </w:r>
      <w:proofErr w:type="spellEnd"/>
      <w:r w:rsidR="00887C66">
        <w:rPr>
          <w:sz w:val="28"/>
          <w:szCs w:val="28"/>
          <w:lang w:eastAsia="ar-SA"/>
        </w:rPr>
        <w:t xml:space="preserve"> Г.Ю</w:t>
      </w:r>
      <w:r>
        <w:rPr>
          <w:sz w:val="28"/>
          <w:szCs w:val="28"/>
          <w:lang w:eastAsia="ar-SA"/>
        </w:rPr>
        <w:t xml:space="preserve">., </w:t>
      </w:r>
      <w:r w:rsidR="003E3E63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  <w:lang w:eastAsia="ar-SA"/>
        </w:rPr>
        <w:t>отдела образования;</w:t>
      </w:r>
    </w:p>
    <w:p w:rsidR="008D3CEC" w:rsidRDefault="004A6F11" w:rsidP="008D3CE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-  </w:t>
      </w:r>
      <w:proofErr w:type="spellStart"/>
      <w:r>
        <w:rPr>
          <w:sz w:val="28"/>
          <w:szCs w:val="28"/>
          <w:lang w:eastAsia="ar-SA"/>
        </w:rPr>
        <w:t>Баландина</w:t>
      </w:r>
      <w:proofErr w:type="spellEnd"/>
      <w:r>
        <w:rPr>
          <w:sz w:val="28"/>
          <w:szCs w:val="28"/>
          <w:lang w:eastAsia="ar-SA"/>
        </w:rPr>
        <w:t xml:space="preserve"> А</w:t>
      </w:r>
      <w:r w:rsidR="008D3CEC">
        <w:rPr>
          <w:sz w:val="28"/>
          <w:szCs w:val="28"/>
          <w:lang w:eastAsia="ar-SA"/>
        </w:rPr>
        <w:t>.А.,</w:t>
      </w:r>
      <w:r>
        <w:rPr>
          <w:sz w:val="28"/>
          <w:szCs w:val="28"/>
          <w:lang w:eastAsia="ar-SA"/>
        </w:rPr>
        <w:t xml:space="preserve"> секретарь</w:t>
      </w:r>
      <w:r w:rsidR="00C06240">
        <w:rPr>
          <w:sz w:val="28"/>
          <w:szCs w:val="28"/>
          <w:lang w:eastAsia="ar-SA"/>
        </w:rPr>
        <w:t xml:space="preserve"> </w:t>
      </w:r>
      <w:r w:rsidR="008D3CEC">
        <w:rPr>
          <w:sz w:val="28"/>
          <w:szCs w:val="28"/>
          <w:lang w:eastAsia="ar-SA"/>
        </w:rPr>
        <w:t xml:space="preserve"> МУКТ «Методический кабинет»</w:t>
      </w:r>
      <w:r w:rsidR="002E167D">
        <w:rPr>
          <w:sz w:val="28"/>
          <w:szCs w:val="28"/>
          <w:lang w:eastAsia="ar-SA"/>
        </w:rPr>
        <w:t>.</w:t>
      </w:r>
    </w:p>
    <w:p w:rsidR="008D3CEC" w:rsidRDefault="008D3CEC" w:rsidP="002E6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="00AD5A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возложить</w:t>
      </w:r>
      <w:r w:rsidR="0087137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3E3E63">
        <w:rPr>
          <w:sz w:val="28"/>
          <w:szCs w:val="28"/>
        </w:rPr>
        <w:t>ведущего специалиста</w:t>
      </w:r>
      <w:r w:rsidR="002E6B2D">
        <w:rPr>
          <w:sz w:val="28"/>
          <w:szCs w:val="28"/>
        </w:rPr>
        <w:t xml:space="preserve"> отдела образования</w:t>
      </w:r>
      <w:r w:rsidR="00887C66">
        <w:rPr>
          <w:sz w:val="28"/>
          <w:szCs w:val="28"/>
        </w:rPr>
        <w:t xml:space="preserve"> </w:t>
      </w:r>
      <w:proofErr w:type="spellStart"/>
      <w:r w:rsidR="00887C66">
        <w:rPr>
          <w:sz w:val="28"/>
          <w:szCs w:val="28"/>
        </w:rPr>
        <w:t>Г.Ю.Пронюшкину</w:t>
      </w:r>
      <w:proofErr w:type="spellEnd"/>
      <w:r w:rsidR="002E6B2D">
        <w:rPr>
          <w:sz w:val="28"/>
          <w:szCs w:val="28"/>
        </w:rPr>
        <w:t>.</w:t>
      </w:r>
    </w:p>
    <w:p w:rsidR="008D3CEC" w:rsidRDefault="008D3CEC" w:rsidP="008D3CEC">
      <w:pPr>
        <w:jc w:val="both"/>
        <w:rPr>
          <w:sz w:val="28"/>
          <w:szCs w:val="28"/>
        </w:rPr>
      </w:pPr>
    </w:p>
    <w:p w:rsidR="008D3CEC" w:rsidRDefault="008D3CEC" w:rsidP="008D3CEC">
      <w:pPr>
        <w:tabs>
          <w:tab w:val="left" w:pos="2670"/>
        </w:tabs>
        <w:jc w:val="both"/>
        <w:rPr>
          <w:sz w:val="28"/>
          <w:szCs w:val="28"/>
        </w:rPr>
      </w:pPr>
    </w:p>
    <w:p w:rsidR="00887C66" w:rsidRDefault="00887C66" w:rsidP="008D3CEC">
      <w:pPr>
        <w:tabs>
          <w:tab w:val="left" w:pos="2670"/>
        </w:tabs>
        <w:jc w:val="both"/>
        <w:rPr>
          <w:sz w:val="28"/>
          <w:szCs w:val="28"/>
        </w:rPr>
      </w:pPr>
    </w:p>
    <w:p w:rsidR="008D3CEC" w:rsidRDefault="008D3CEC" w:rsidP="008D3CEC">
      <w:pPr>
        <w:tabs>
          <w:tab w:val="left" w:pos="267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36"/>
        <w:gridCol w:w="2640"/>
        <w:gridCol w:w="236"/>
        <w:gridCol w:w="4324"/>
      </w:tblGrid>
      <w:tr w:rsidR="008D3CEC" w:rsidTr="008D3CEC">
        <w:trPr>
          <w:trHeight w:val="430"/>
        </w:trPr>
        <w:tc>
          <w:tcPr>
            <w:tcW w:w="1980" w:type="dxa"/>
            <w:hideMark/>
          </w:tcPr>
          <w:p w:rsidR="008D3CEC" w:rsidRPr="00887C66" w:rsidRDefault="008D3CEC">
            <w:pPr>
              <w:rPr>
                <w:sz w:val="28"/>
                <w:szCs w:val="28"/>
              </w:rPr>
            </w:pPr>
            <w:r w:rsidRPr="00887C66"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36" w:type="dxa"/>
          </w:tcPr>
          <w:p w:rsidR="008D3CEC" w:rsidRPr="00887C66" w:rsidRDefault="008D3CEC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EC" w:rsidRPr="00887C66" w:rsidRDefault="008D3CE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D3CEC" w:rsidRPr="00887C66" w:rsidRDefault="008D3CEC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8D3CEC" w:rsidRPr="00887C66" w:rsidRDefault="008D3CEC">
            <w:pPr>
              <w:rPr>
                <w:sz w:val="28"/>
                <w:szCs w:val="28"/>
              </w:rPr>
            </w:pPr>
          </w:p>
          <w:p w:rsidR="008D3CEC" w:rsidRPr="00887C66" w:rsidRDefault="008D3CEC">
            <w:pPr>
              <w:rPr>
                <w:sz w:val="28"/>
                <w:szCs w:val="28"/>
              </w:rPr>
            </w:pPr>
          </w:p>
          <w:p w:rsidR="008D3CEC" w:rsidRPr="00887C66" w:rsidRDefault="008D3CEC">
            <w:pPr>
              <w:rPr>
                <w:sz w:val="28"/>
                <w:szCs w:val="28"/>
              </w:rPr>
            </w:pPr>
            <w:r w:rsidRPr="00887C66">
              <w:rPr>
                <w:sz w:val="28"/>
                <w:szCs w:val="28"/>
              </w:rPr>
              <w:t xml:space="preserve">Г.Ю.Соколова </w:t>
            </w:r>
          </w:p>
        </w:tc>
      </w:tr>
      <w:tr w:rsidR="008D3CEC" w:rsidTr="008D3CEC">
        <w:trPr>
          <w:trHeight w:val="70"/>
        </w:trPr>
        <w:tc>
          <w:tcPr>
            <w:tcW w:w="1980" w:type="dxa"/>
          </w:tcPr>
          <w:p w:rsidR="008D3CEC" w:rsidRDefault="008D3CEC"/>
        </w:tc>
        <w:tc>
          <w:tcPr>
            <w:tcW w:w="236" w:type="dxa"/>
          </w:tcPr>
          <w:p w:rsidR="008D3CEC" w:rsidRDefault="008D3CEC"/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CEC" w:rsidRDefault="008D3CE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8D3CEC" w:rsidRDefault="008D3CEC"/>
        </w:tc>
        <w:tc>
          <w:tcPr>
            <w:tcW w:w="4324" w:type="dxa"/>
          </w:tcPr>
          <w:p w:rsidR="008D3CEC" w:rsidRDefault="008D3CEC"/>
        </w:tc>
      </w:tr>
    </w:tbl>
    <w:p w:rsidR="000600F6" w:rsidRDefault="000600F6" w:rsidP="000600F6">
      <w:pPr>
        <w:rPr>
          <w:sz w:val="28"/>
          <w:szCs w:val="28"/>
        </w:rPr>
      </w:pPr>
    </w:p>
    <w:p w:rsidR="00F46BBB" w:rsidRDefault="00F46BBB" w:rsidP="000600F6">
      <w:pPr>
        <w:jc w:val="right"/>
      </w:pPr>
    </w:p>
    <w:p w:rsidR="00F46BBB" w:rsidRDefault="00F46BBB" w:rsidP="00A14555">
      <w:pPr>
        <w:rPr>
          <w:sz w:val="20"/>
          <w:szCs w:val="20"/>
        </w:rPr>
      </w:pPr>
    </w:p>
    <w:p w:rsidR="00A14555" w:rsidRDefault="00A14555" w:rsidP="000600F6">
      <w:pPr>
        <w:jc w:val="right"/>
        <w:rPr>
          <w:sz w:val="20"/>
          <w:szCs w:val="20"/>
        </w:rPr>
      </w:pPr>
    </w:p>
    <w:p w:rsidR="00A14555" w:rsidRDefault="00A14555" w:rsidP="000600F6">
      <w:pPr>
        <w:jc w:val="right"/>
        <w:rPr>
          <w:sz w:val="20"/>
          <w:szCs w:val="20"/>
        </w:rPr>
      </w:pPr>
    </w:p>
    <w:p w:rsidR="003E3E63" w:rsidRDefault="003E3E63" w:rsidP="000600F6">
      <w:pPr>
        <w:jc w:val="right"/>
        <w:rPr>
          <w:sz w:val="20"/>
          <w:szCs w:val="20"/>
        </w:rPr>
      </w:pPr>
    </w:p>
    <w:p w:rsidR="0087137E" w:rsidRPr="00F46BBB" w:rsidRDefault="0087137E" w:rsidP="000600F6">
      <w:pPr>
        <w:jc w:val="right"/>
        <w:rPr>
          <w:sz w:val="20"/>
          <w:szCs w:val="20"/>
        </w:rPr>
      </w:pPr>
      <w:r w:rsidRPr="00F46BBB">
        <w:rPr>
          <w:sz w:val="20"/>
          <w:szCs w:val="20"/>
        </w:rPr>
        <w:lastRenderedPageBreak/>
        <w:t>Приложение</w:t>
      </w:r>
    </w:p>
    <w:p w:rsidR="0087137E" w:rsidRPr="00F46BBB" w:rsidRDefault="0087137E" w:rsidP="0087137E">
      <w:pPr>
        <w:ind w:left="720"/>
        <w:jc w:val="right"/>
        <w:rPr>
          <w:sz w:val="20"/>
          <w:szCs w:val="20"/>
        </w:rPr>
      </w:pPr>
      <w:r w:rsidRPr="00F46BBB">
        <w:rPr>
          <w:sz w:val="20"/>
          <w:szCs w:val="20"/>
        </w:rPr>
        <w:t xml:space="preserve">к приказу отдела образования </w:t>
      </w:r>
    </w:p>
    <w:p w:rsidR="0087137E" w:rsidRPr="00F46BBB" w:rsidRDefault="0087137E" w:rsidP="0087137E">
      <w:pPr>
        <w:ind w:left="720"/>
        <w:jc w:val="right"/>
        <w:rPr>
          <w:sz w:val="20"/>
          <w:szCs w:val="20"/>
        </w:rPr>
      </w:pPr>
      <w:r w:rsidRPr="00F46BBB">
        <w:rPr>
          <w:sz w:val="20"/>
          <w:szCs w:val="20"/>
        </w:rPr>
        <w:t xml:space="preserve">администрации Пестяковского </w:t>
      </w:r>
    </w:p>
    <w:p w:rsidR="0087137E" w:rsidRPr="00F46BBB" w:rsidRDefault="0087137E" w:rsidP="0087137E">
      <w:pPr>
        <w:ind w:left="720"/>
        <w:jc w:val="right"/>
        <w:rPr>
          <w:sz w:val="20"/>
          <w:szCs w:val="20"/>
        </w:rPr>
      </w:pPr>
      <w:r w:rsidRPr="00F46BBB">
        <w:rPr>
          <w:sz w:val="20"/>
          <w:szCs w:val="20"/>
        </w:rPr>
        <w:t>муниципального района</w:t>
      </w:r>
    </w:p>
    <w:p w:rsidR="0087137E" w:rsidRPr="00F46BBB" w:rsidRDefault="00B470D9" w:rsidP="004A6F11">
      <w:pPr>
        <w:tabs>
          <w:tab w:val="left" w:pos="6521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1890">
        <w:rPr>
          <w:sz w:val="20"/>
          <w:szCs w:val="20"/>
        </w:rPr>
        <w:t>№ 4 от 10 января 2023</w:t>
      </w:r>
      <w:r>
        <w:rPr>
          <w:sz w:val="20"/>
          <w:szCs w:val="20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F11" w:rsidRDefault="004A6F11" w:rsidP="004A6F11">
      <w:pPr>
        <w:jc w:val="center"/>
        <w:rPr>
          <w:b/>
          <w:sz w:val="28"/>
          <w:szCs w:val="28"/>
        </w:rPr>
      </w:pPr>
    </w:p>
    <w:p w:rsidR="004A6F11" w:rsidRDefault="004A6F11" w:rsidP="004A6F11">
      <w:pPr>
        <w:jc w:val="center"/>
        <w:rPr>
          <w:b/>
          <w:sz w:val="28"/>
          <w:szCs w:val="28"/>
        </w:rPr>
      </w:pPr>
      <w:r w:rsidRPr="004A6F11">
        <w:rPr>
          <w:b/>
          <w:sz w:val="28"/>
          <w:szCs w:val="28"/>
        </w:rPr>
        <w:t>Положение о районном конкурсе</w:t>
      </w:r>
    </w:p>
    <w:p w:rsidR="0087137E" w:rsidRPr="004A6F11" w:rsidRDefault="00FB1890" w:rsidP="004A6F11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«Сердце отдаю детям – 2023</w:t>
      </w:r>
      <w:r w:rsidR="004A6F11" w:rsidRPr="004A6F11">
        <w:rPr>
          <w:b/>
          <w:sz w:val="28"/>
          <w:szCs w:val="28"/>
        </w:rPr>
        <w:t>»</w:t>
      </w:r>
    </w:p>
    <w:p w:rsidR="00B470D9" w:rsidRPr="00F46BBB" w:rsidRDefault="00B470D9" w:rsidP="0087137E">
      <w:pPr>
        <w:rPr>
          <w:b/>
          <w:sz w:val="22"/>
          <w:szCs w:val="22"/>
        </w:rPr>
      </w:pPr>
    </w:p>
    <w:p w:rsidR="0087137E" w:rsidRPr="00F46BBB" w:rsidRDefault="0087137E" w:rsidP="0087137E">
      <w:pPr>
        <w:ind w:left="360"/>
        <w:jc w:val="center"/>
        <w:rPr>
          <w:b/>
          <w:sz w:val="22"/>
          <w:szCs w:val="22"/>
        </w:rPr>
      </w:pPr>
      <w:r w:rsidRPr="00F46BBB">
        <w:rPr>
          <w:b/>
          <w:sz w:val="22"/>
          <w:szCs w:val="22"/>
        </w:rPr>
        <w:t>1.Общие положения</w:t>
      </w:r>
    </w:p>
    <w:p w:rsidR="0087137E" w:rsidRPr="00F46BBB" w:rsidRDefault="0087137E" w:rsidP="00B01974">
      <w:pPr>
        <w:ind w:firstLine="360"/>
        <w:jc w:val="both"/>
        <w:rPr>
          <w:sz w:val="22"/>
          <w:szCs w:val="22"/>
        </w:rPr>
      </w:pPr>
      <w:r w:rsidRPr="00F46BBB">
        <w:rPr>
          <w:sz w:val="22"/>
          <w:szCs w:val="22"/>
        </w:rPr>
        <w:t>Районный   конкурс педагогов дополнительного образования «Сердце отдаю детям</w:t>
      </w:r>
      <w:r w:rsidR="00FB1890">
        <w:rPr>
          <w:sz w:val="22"/>
          <w:szCs w:val="22"/>
        </w:rPr>
        <w:t>-2023</w:t>
      </w:r>
      <w:r w:rsidRPr="00F46BBB">
        <w:rPr>
          <w:sz w:val="22"/>
          <w:szCs w:val="22"/>
        </w:rPr>
        <w:t xml:space="preserve">» (далее - Конкурс) направлен на повышение роли дополнительного образования детей в развитии интересов, способностей, талантов, в формировании общей культуры обучающихся. </w:t>
      </w:r>
    </w:p>
    <w:p w:rsidR="0087137E" w:rsidRPr="00F46BBB" w:rsidRDefault="0087137E" w:rsidP="00B01974">
      <w:pPr>
        <w:ind w:firstLine="360"/>
        <w:jc w:val="both"/>
        <w:rPr>
          <w:sz w:val="22"/>
          <w:szCs w:val="22"/>
        </w:rPr>
      </w:pPr>
      <w:r w:rsidRPr="00F46BBB">
        <w:rPr>
          <w:sz w:val="22"/>
          <w:szCs w:val="22"/>
        </w:rPr>
        <w:t xml:space="preserve"> Конкурс призван способствовать:</w:t>
      </w:r>
    </w:p>
    <w:p w:rsidR="0087137E" w:rsidRPr="00F46BBB" w:rsidRDefault="0087137E" w:rsidP="00B01974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F46BBB">
        <w:rPr>
          <w:sz w:val="22"/>
          <w:szCs w:val="22"/>
        </w:rPr>
        <w:t xml:space="preserve">выявлению и поддержке талантливых педагогов дополнительного образования и передового педагогического опыта в системе дополнительного образования детей; </w:t>
      </w:r>
    </w:p>
    <w:p w:rsidR="0087137E" w:rsidRPr="00F46BBB" w:rsidRDefault="0087137E" w:rsidP="00B01974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F46BBB">
        <w:rPr>
          <w:sz w:val="22"/>
          <w:szCs w:val="22"/>
        </w:rPr>
        <w:t xml:space="preserve">поиску педагогических идей по обновлению содержания в практике воспитания и дополнительного образования детей; </w:t>
      </w:r>
    </w:p>
    <w:p w:rsidR="0087137E" w:rsidRPr="00F46BBB" w:rsidRDefault="0087137E" w:rsidP="00B01974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F46BBB">
        <w:rPr>
          <w:sz w:val="22"/>
          <w:szCs w:val="22"/>
        </w:rPr>
        <w:t xml:space="preserve">повышению профессионального мастерства и престижа труда педагога дополнительного образования; </w:t>
      </w:r>
    </w:p>
    <w:p w:rsidR="0087137E" w:rsidRPr="00F46BBB" w:rsidRDefault="0087137E" w:rsidP="00B01974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F46BBB">
        <w:rPr>
          <w:sz w:val="22"/>
          <w:szCs w:val="22"/>
        </w:rPr>
        <w:t xml:space="preserve">сохранению уникальности системы дополнительного образования детей в развитии и становлении личности ребенка; </w:t>
      </w:r>
    </w:p>
    <w:p w:rsidR="0087137E" w:rsidRPr="00F46BBB" w:rsidRDefault="0087137E" w:rsidP="00B01974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F46BBB">
        <w:rPr>
          <w:sz w:val="22"/>
          <w:szCs w:val="22"/>
        </w:rPr>
        <w:t xml:space="preserve">привлечению внимания органов власти к образовательной деятельности системы дополнительного образования детей. </w:t>
      </w:r>
    </w:p>
    <w:p w:rsidR="0087137E" w:rsidRPr="00F46BBB" w:rsidRDefault="0087137E" w:rsidP="00923858">
      <w:pPr>
        <w:jc w:val="center"/>
        <w:rPr>
          <w:b/>
          <w:sz w:val="22"/>
          <w:szCs w:val="22"/>
        </w:rPr>
      </w:pPr>
      <w:r w:rsidRPr="00F46BBB">
        <w:rPr>
          <w:b/>
          <w:sz w:val="22"/>
          <w:szCs w:val="22"/>
        </w:rPr>
        <w:t>2. Жюри конкурса</w:t>
      </w:r>
    </w:p>
    <w:p w:rsidR="0087137E" w:rsidRPr="00F46BBB" w:rsidRDefault="00887C66" w:rsidP="00B01974">
      <w:pPr>
        <w:pStyle w:val="a4"/>
        <w:ind w:left="0"/>
        <w:jc w:val="both"/>
        <w:rPr>
          <w:sz w:val="22"/>
          <w:szCs w:val="22"/>
        </w:rPr>
      </w:pPr>
      <w:r w:rsidRPr="00F46BBB">
        <w:rPr>
          <w:sz w:val="22"/>
          <w:szCs w:val="22"/>
        </w:rPr>
        <w:t xml:space="preserve">       </w:t>
      </w:r>
      <w:r w:rsidR="0087137E" w:rsidRPr="00F46BBB">
        <w:rPr>
          <w:sz w:val="22"/>
          <w:szCs w:val="22"/>
        </w:rPr>
        <w:t xml:space="preserve">Отдел образования администрации Пестяковского муниципального района </w:t>
      </w:r>
      <w:r w:rsidR="00D07BE2" w:rsidRPr="00F46BBB">
        <w:rPr>
          <w:sz w:val="22"/>
          <w:szCs w:val="22"/>
        </w:rPr>
        <w:t xml:space="preserve"> и</w:t>
      </w:r>
      <w:r w:rsidR="000600F6" w:rsidRPr="00F46BBB">
        <w:rPr>
          <w:sz w:val="22"/>
          <w:szCs w:val="22"/>
        </w:rPr>
        <w:t xml:space="preserve"> </w:t>
      </w:r>
      <w:r w:rsidR="00F46BBB" w:rsidRPr="00F46BBB">
        <w:rPr>
          <w:sz w:val="22"/>
          <w:szCs w:val="22"/>
        </w:rPr>
        <w:t>МУКТ «Методический кабинет».</w:t>
      </w:r>
    </w:p>
    <w:p w:rsidR="0087137E" w:rsidRPr="00F46BBB" w:rsidRDefault="0087137E" w:rsidP="00923858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F46BBB">
        <w:rPr>
          <w:b/>
          <w:sz w:val="22"/>
          <w:szCs w:val="22"/>
        </w:rPr>
        <w:t>Участники конкурса</w:t>
      </w:r>
    </w:p>
    <w:p w:rsidR="00F46BBB" w:rsidRPr="00F46BBB" w:rsidRDefault="00D577A1" w:rsidP="00D577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7137E" w:rsidRPr="00F46BBB">
        <w:rPr>
          <w:b/>
          <w:sz w:val="22"/>
          <w:szCs w:val="22"/>
        </w:rPr>
        <w:t xml:space="preserve">В Конкурсе могут принимать участие педагоги дополнительного образования, </w:t>
      </w:r>
      <w:r>
        <w:rPr>
          <w:b/>
          <w:sz w:val="22"/>
          <w:szCs w:val="22"/>
        </w:rPr>
        <w:t xml:space="preserve">педагоги общего образования, </w:t>
      </w:r>
      <w:r w:rsidR="0087137E" w:rsidRPr="00F46BBB">
        <w:rPr>
          <w:b/>
          <w:sz w:val="22"/>
          <w:szCs w:val="22"/>
        </w:rPr>
        <w:t>педагоги-организаторы, педагоги-психологи, осуществляющие дополнительное образование детей в образовательных учреждениях всех т</w:t>
      </w:r>
      <w:r>
        <w:rPr>
          <w:b/>
          <w:sz w:val="22"/>
          <w:szCs w:val="22"/>
        </w:rPr>
        <w:t>ипов и видов.</w:t>
      </w:r>
      <w:r w:rsidR="0087137E" w:rsidRPr="00F46BBB">
        <w:rPr>
          <w:b/>
          <w:sz w:val="22"/>
          <w:szCs w:val="22"/>
        </w:rPr>
        <w:br/>
      </w:r>
    </w:p>
    <w:p w:rsidR="0087137E" w:rsidRPr="00F46BBB" w:rsidRDefault="0087137E" w:rsidP="00923858">
      <w:pPr>
        <w:jc w:val="center"/>
        <w:rPr>
          <w:sz w:val="22"/>
          <w:szCs w:val="22"/>
        </w:rPr>
      </w:pPr>
      <w:r w:rsidRPr="00F46BBB">
        <w:rPr>
          <w:b/>
          <w:sz w:val="22"/>
          <w:szCs w:val="22"/>
        </w:rPr>
        <w:t>4. Сроки и место проведения Конкурса</w:t>
      </w:r>
    </w:p>
    <w:p w:rsidR="0087137E" w:rsidRPr="00F46BBB" w:rsidRDefault="0087137E" w:rsidP="0087137E">
      <w:pPr>
        <w:rPr>
          <w:sz w:val="22"/>
          <w:szCs w:val="22"/>
        </w:rPr>
      </w:pPr>
      <w:r w:rsidRPr="00F46BBB">
        <w:rPr>
          <w:sz w:val="22"/>
          <w:szCs w:val="22"/>
        </w:rPr>
        <w:t xml:space="preserve">4.1. Конкурс проводится в 3 этапа. </w:t>
      </w:r>
    </w:p>
    <w:p w:rsidR="0087137E" w:rsidRPr="00F46BBB" w:rsidRDefault="00923858" w:rsidP="0087137E">
      <w:pPr>
        <w:ind w:firstLine="708"/>
        <w:rPr>
          <w:sz w:val="22"/>
          <w:szCs w:val="22"/>
        </w:rPr>
      </w:pPr>
      <w:r w:rsidRPr="00F46BBB">
        <w:rPr>
          <w:b/>
          <w:sz w:val="22"/>
          <w:szCs w:val="22"/>
        </w:rPr>
        <w:t xml:space="preserve">1 этап - </w:t>
      </w:r>
      <w:r w:rsidR="0087137E" w:rsidRPr="00F46BBB">
        <w:rPr>
          <w:b/>
          <w:sz w:val="22"/>
          <w:szCs w:val="22"/>
        </w:rPr>
        <w:t xml:space="preserve"> </w:t>
      </w:r>
      <w:r w:rsidR="00887C66" w:rsidRPr="00F46BBB">
        <w:rPr>
          <w:sz w:val="22"/>
          <w:szCs w:val="22"/>
        </w:rPr>
        <w:t>прием заявок на конкурс  (</w:t>
      </w:r>
      <w:r w:rsidR="00FB1890">
        <w:rPr>
          <w:sz w:val="22"/>
          <w:szCs w:val="22"/>
        </w:rPr>
        <w:t>январь 2023</w:t>
      </w:r>
      <w:r w:rsidR="00887C66" w:rsidRPr="00F46BBB">
        <w:rPr>
          <w:sz w:val="22"/>
          <w:szCs w:val="22"/>
        </w:rPr>
        <w:t xml:space="preserve"> года</w:t>
      </w:r>
      <w:r w:rsidR="0087137E" w:rsidRPr="00F46BBB">
        <w:rPr>
          <w:sz w:val="22"/>
          <w:szCs w:val="22"/>
        </w:rPr>
        <w:t>)</w:t>
      </w:r>
      <w:r w:rsidR="00887C66" w:rsidRPr="00F46BBB">
        <w:rPr>
          <w:sz w:val="22"/>
          <w:szCs w:val="22"/>
        </w:rPr>
        <w:t>.</w:t>
      </w:r>
    </w:p>
    <w:p w:rsidR="0087137E" w:rsidRPr="00F46BBB" w:rsidRDefault="0087137E" w:rsidP="0087137E">
      <w:pPr>
        <w:ind w:firstLine="708"/>
        <w:rPr>
          <w:sz w:val="22"/>
          <w:szCs w:val="22"/>
        </w:rPr>
      </w:pPr>
      <w:r w:rsidRPr="00F46BBB">
        <w:rPr>
          <w:b/>
          <w:sz w:val="22"/>
          <w:szCs w:val="22"/>
        </w:rPr>
        <w:t>2 этап</w:t>
      </w:r>
      <w:r w:rsidR="00923858" w:rsidRPr="00F46BBB">
        <w:rPr>
          <w:sz w:val="22"/>
          <w:szCs w:val="22"/>
        </w:rPr>
        <w:t xml:space="preserve"> - </w:t>
      </w:r>
      <w:r w:rsidR="004A6F11">
        <w:rPr>
          <w:sz w:val="22"/>
          <w:szCs w:val="22"/>
        </w:rPr>
        <w:t xml:space="preserve"> открытое</w:t>
      </w:r>
      <w:r w:rsidR="000966CF">
        <w:rPr>
          <w:sz w:val="22"/>
          <w:szCs w:val="22"/>
        </w:rPr>
        <w:t xml:space="preserve"> </w:t>
      </w:r>
      <w:r w:rsidR="004A6F11">
        <w:rPr>
          <w:sz w:val="22"/>
          <w:szCs w:val="22"/>
        </w:rPr>
        <w:t xml:space="preserve"> занятие</w:t>
      </w:r>
      <w:r w:rsidRPr="00F46BBB">
        <w:rPr>
          <w:sz w:val="22"/>
          <w:szCs w:val="22"/>
        </w:rPr>
        <w:t xml:space="preserve"> (</w:t>
      </w:r>
      <w:r w:rsidR="00887C66" w:rsidRPr="00F46BBB">
        <w:rPr>
          <w:sz w:val="22"/>
          <w:szCs w:val="22"/>
        </w:rPr>
        <w:t>феврал</w:t>
      </w:r>
      <w:r w:rsidR="00D07BE2" w:rsidRPr="00F46BBB">
        <w:rPr>
          <w:sz w:val="22"/>
          <w:szCs w:val="22"/>
        </w:rPr>
        <w:t>ь</w:t>
      </w:r>
      <w:r w:rsidR="00F46BBB" w:rsidRPr="00F46BBB">
        <w:rPr>
          <w:sz w:val="22"/>
          <w:szCs w:val="22"/>
        </w:rPr>
        <w:t>-март</w:t>
      </w:r>
      <w:r w:rsidR="00FB1890">
        <w:rPr>
          <w:sz w:val="22"/>
          <w:szCs w:val="22"/>
        </w:rPr>
        <w:t xml:space="preserve"> 2023</w:t>
      </w:r>
      <w:r w:rsidR="00887C66" w:rsidRPr="00F46BBB">
        <w:rPr>
          <w:sz w:val="22"/>
          <w:szCs w:val="22"/>
        </w:rPr>
        <w:t xml:space="preserve"> года).</w:t>
      </w:r>
    </w:p>
    <w:p w:rsidR="0087137E" w:rsidRPr="00F46BBB" w:rsidRDefault="0087137E" w:rsidP="0087137E">
      <w:pPr>
        <w:ind w:firstLine="708"/>
        <w:rPr>
          <w:sz w:val="22"/>
          <w:szCs w:val="22"/>
        </w:rPr>
      </w:pPr>
      <w:r w:rsidRPr="00F46BBB">
        <w:rPr>
          <w:b/>
          <w:sz w:val="22"/>
          <w:szCs w:val="22"/>
        </w:rPr>
        <w:t>3 этап</w:t>
      </w:r>
      <w:r w:rsidR="00923858" w:rsidRPr="00F46BBB">
        <w:rPr>
          <w:sz w:val="22"/>
          <w:szCs w:val="22"/>
        </w:rPr>
        <w:t xml:space="preserve"> - </w:t>
      </w:r>
      <w:r w:rsidRPr="00F46BBB">
        <w:rPr>
          <w:sz w:val="22"/>
          <w:szCs w:val="22"/>
        </w:rPr>
        <w:t xml:space="preserve"> заключительный  </w:t>
      </w:r>
      <w:r w:rsidR="00FB1890">
        <w:rPr>
          <w:sz w:val="22"/>
          <w:szCs w:val="22"/>
        </w:rPr>
        <w:t>(24</w:t>
      </w:r>
      <w:r w:rsidR="00820BC5" w:rsidRPr="00F46BBB">
        <w:rPr>
          <w:sz w:val="22"/>
          <w:szCs w:val="22"/>
        </w:rPr>
        <w:t xml:space="preserve"> марта</w:t>
      </w:r>
      <w:r w:rsidRPr="00F46BBB">
        <w:rPr>
          <w:sz w:val="22"/>
          <w:szCs w:val="22"/>
        </w:rPr>
        <w:t xml:space="preserve"> </w:t>
      </w:r>
      <w:r w:rsidR="00FB1890">
        <w:rPr>
          <w:sz w:val="22"/>
          <w:szCs w:val="22"/>
        </w:rPr>
        <w:t>2023</w:t>
      </w:r>
      <w:r w:rsidR="00887C66" w:rsidRPr="00F46BBB">
        <w:rPr>
          <w:sz w:val="22"/>
          <w:szCs w:val="22"/>
        </w:rPr>
        <w:t xml:space="preserve"> года).</w:t>
      </w:r>
    </w:p>
    <w:p w:rsidR="00F46BBB" w:rsidRDefault="00F46BBB" w:rsidP="0087137E">
      <w:pPr>
        <w:jc w:val="center"/>
        <w:rPr>
          <w:b/>
          <w:sz w:val="22"/>
          <w:szCs w:val="22"/>
        </w:rPr>
      </w:pPr>
    </w:p>
    <w:p w:rsidR="0087137E" w:rsidRPr="00F46BBB" w:rsidRDefault="0087137E" w:rsidP="0087137E">
      <w:pPr>
        <w:jc w:val="center"/>
        <w:rPr>
          <w:b/>
          <w:sz w:val="22"/>
          <w:szCs w:val="22"/>
        </w:rPr>
      </w:pPr>
      <w:r w:rsidRPr="00F46BBB">
        <w:rPr>
          <w:b/>
          <w:sz w:val="22"/>
          <w:szCs w:val="22"/>
        </w:rPr>
        <w:t>5. Условия проведения Конкурса</w:t>
      </w:r>
    </w:p>
    <w:p w:rsidR="0087137E" w:rsidRPr="00F46BBB" w:rsidRDefault="0087137E" w:rsidP="0087137E">
      <w:pPr>
        <w:rPr>
          <w:sz w:val="22"/>
          <w:szCs w:val="22"/>
        </w:rPr>
      </w:pPr>
      <w:r w:rsidRPr="00F46BBB">
        <w:rPr>
          <w:sz w:val="22"/>
          <w:szCs w:val="22"/>
        </w:rPr>
        <w:t>Конкурс проводится по следующим направлениям:</w:t>
      </w:r>
    </w:p>
    <w:p w:rsidR="0087137E" w:rsidRPr="00F46BBB" w:rsidRDefault="0087137E" w:rsidP="0087137E">
      <w:pPr>
        <w:pStyle w:val="a4"/>
        <w:numPr>
          <w:ilvl w:val="0"/>
          <w:numId w:val="4"/>
        </w:numPr>
        <w:rPr>
          <w:sz w:val="22"/>
          <w:szCs w:val="22"/>
        </w:rPr>
      </w:pPr>
      <w:r w:rsidRPr="00F46BBB">
        <w:rPr>
          <w:sz w:val="22"/>
          <w:szCs w:val="22"/>
        </w:rPr>
        <w:t>военно-патриотическое;</w:t>
      </w:r>
    </w:p>
    <w:p w:rsidR="0087137E" w:rsidRPr="00F46BBB" w:rsidRDefault="0087137E" w:rsidP="0087137E">
      <w:pPr>
        <w:pStyle w:val="a4"/>
        <w:numPr>
          <w:ilvl w:val="0"/>
          <w:numId w:val="4"/>
        </w:numPr>
        <w:rPr>
          <w:sz w:val="22"/>
          <w:szCs w:val="22"/>
        </w:rPr>
      </w:pPr>
      <w:r w:rsidRPr="00F46BBB">
        <w:rPr>
          <w:sz w:val="22"/>
          <w:szCs w:val="22"/>
        </w:rPr>
        <w:t xml:space="preserve">художественное творчество; </w:t>
      </w:r>
    </w:p>
    <w:p w:rsidR="0087137E" w:rsidRPr="00F46BBB" w:rsidRDefault="0087137E" w:rsidP="0087137E">
      <w:pPr>
        <w:pStyle w:val="a4"/>
        <w:numPr>
          <w:ilvl w:val="0"/>
          <w:numId w:val="4"/>
        </w:numPr>
        <w:rPr>
          <w:sz w:val="22"/>
          <w:szCs w:val="22"/>
        </w:rPr>
      </w:pPr>
      <w:r w:rsidRPr="00F46BBB">
        <w:rPr>
          <w:sz w:val="22"/>
          <w:szCs w:val="22"/>
        </w:rPr>
        <w:t xml:space="preserve">научно-техническое творчество; </w:t>
      </w:r>
    </w:p>
    <w:p w:rsidR="0087137E" w:rsidRPr="00F46BBB" w:rsidRDefault="0087137E" w:rsidP="0087137E">
      <w:pPr>
        <w:pStyle w:val="a4"/>
        <w:numPr>
          <w:ilvl w:val="0"/>
          <w:numId w:val="4"/>
        </w:numPr>
        <w:rPr>
          <w:sz w:val="22"/>
          <w:szCs w:val="22"/>
        </w:rPr>
      </w:pPr>
      <w:r w:rsidRPr="00F46BBB">
        <w:rPr>
          <w:sz w:val="22"/>
          <w:szCs w:val="22"/>
        </w:rPr>
        <w:t xml:space="preserve">эколого-биологическая деятельность; </w:t>
      </w:r>
    </w:p>
    <w:p w:rsidR="0087137E" w:rsidRPr="00F46BBB" w:rsidRDefault="0087137E" w:rsidP="0087137E">
      <w:pPr>
        <w:pStyle w:val="a4"/>
        <w:numPr>
          <w:ilvl w:val="0"/>
          <w:numId w:val="4"/>
        </w:numPr>
        <w:rPr>
          <w:sz w:val="22"/>
          <w:szCs w:val="22"/>
        </w:rPr>
      </w:pPr>
      <w:r w:rsidRPr="00F46BBB">
        <w:rPr>
          <w:sz w:val="22"/>
          <w:szCs w:val="22"/>
        </w:rPr>
        <w:t>туристско-краеведческая деятельность</w:t>
      </w:r>
      <w:r w:rsidR="00820BC5" w:rsidRPr="00F46BBB">
        <w:rPr>
          <w:sz w:val="22"/>
          <w:szCs w:val="22"/>
        </w:rPr>
        <w:t>;</w:t>
      </w:r>
    </w:p>
    <w:p w:rsidR="0087137E" w:rsidRPr="00F46BBB" w:rsidRDefault="0087137E" w:rsidP="0087137E">
      <w:pPr>
        <w:pStyle w:val="a4"/>
        <w:numPr>
          <w:ilvl w:val="0"/>
          <w:numId w:val="4"/>
        </w:numPr>
        <w:rPr>
          <w:sz w:val="22"/>
          <w:szCs w:val="22"/>
        </w:rPr>
      </w:pPr>
      <w:r w:rsidRPr="00F46BBB">
        <w:rPr>
          <w:sz w:val="22"/>
          <w:szCs w:val="22"/>
        </w:rPr>
        <w:t xml:space="preserve">физкультурно-спортивная деятельность; </w:t>
      </w:r>
    </w:p>
    <w:p w:rsidR="0087137E" w:rsidRPr="00F46BBB" w:rsidRDefault="0087137E" w:rsidP="0087137E">
      <w:pPr>
        <w:pStyle w:val="a4"/>
        <w:numPr>
          <w:ilvl w:val="0"/>
          <w:numId w:val="4"/>
        </w:numPr>
        <w:rPr>
          <w:sz w:val="22"/>
          <w:szCs w:val="22"/>
        </w:rPr>
      </w:pPr>
      <w:r w:rsidRPr="00F46BBB">
        <w:rPr>
          <w:sz w:val="22"/>
          <w:szCs w:val="22"/>
        </w:rPr>
        <w:t>социально-педагогическая деятельность.</w:t>
      </w:r>
    </w:p>
    <w:p w:rsidR="00F46BBB" w:rsidRDefault="00F46BBB" w:rsidP="00923858">
      <w:pPr>
        <w:ind w:left="1080"/>
        <w:jc w:val="center"/>
        <w:rPr>
          <w:b/>
          <w:sz w:val="22"/>
          <w:szCs w:val="22"/>
        </w:rPr>
      </w:pPr>
    </w:p>
    <w:p w:rsidR="0087137E" w:rsidRPr="00F46BBB" w:rsidRDefault="0087137E" w:rsidP="00923858">
      <w:pPr>
        <w:ind w:left="1080"/>
        <w:jc w:val="center"/>
        <w:rPr>
          <w:b/>
          <w:sz w:val="22"/>
          <w:szCs w:val="22"/>
        </w:rPr>
      </w:pPr>
      <w:r w:rsidRPr="00F46BBB">
        <w:rPr>
          <w:b/>
          <w:sz w:val="22"/>
          <w:szCs w:val="22"/>
        </w:rPr>
        <w:t>6. Программа Конкурса</w:t>
      </w:r>
    </w:p>
    <w:p w:rsidR="0087137E" w:rsidRPr="00F46BBB" w:rsidRDefault="000600F6" w:rsidP="000600F6">
      <w:pPr>
        <w:jc w:val="both"/>
        <w:rPr>
          <w:sz w:val="22"/>
          <w:szCs w:val="22"/>
        </w:rPr>
      </w:pPr>
      <w:r w:rsidRPr="00F46BBB">
        <w:rPr>
          <w:sz w:val="22"/>
          <w:szCs w:val="22"/>
        </w:rPr>
        <w:t xml:space="preserve">  </w:t>
      </w:r>
      <w:r w:rsidR="0087137E" w:rsidRPr="00F46BBB">
        <w:rPr>
          <w:sz w:val="22"/>
          <w:szCs w:val="22"/>
        </w:rPr>
        <w:t xml:space="preserve">При подготовке к Конкурсу его участникам необходимо подготовиться к следующим конкурсным мероприятиям: </w:t>
      </w:r>
    </w:p>
    <w:p w:rsidR="0087137E" w:rsidRDefault="0087137E" w:rsidP="0087137E">
      <w:pPr>
        <w:numPr>
          <w:ilvl w:val="1"/>
          <w:numId w:val="4"/>
        </w:numPr>
        <w:rPr>
          <w:sz w:val="22"/>
          <w:szCs w:val="22"/>
        </w:rPr>
      </w:pPr>
      <w:r w:rsidRPr="00F46BBB">
        <w:rPr>
          <w:b/>
          <w:sz w:val="22"/>
          <w:szCs w:val="22"/>
        </w:rPr>
        <w:t>Открытое занятие</w:t>
      </w:r>
      <w:r w:rsidR="000600F6" w:rsidRPr="00F46BBB">
        <w:rPr>
          <w:sz w:val="22"/>
          <w:szCs w:val="22"/>
        </w:rPr>
        <w:t>.</w:t>
      </w:r>
    </w:p>
    <w:p w:rsidR="00EF2A63" w:rsidRPr="00F46BBB" w:rsidRDefault="00EF2A63" w:rsidP="00EF2A63">
      <w:pPr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Лайф</w:t>
      </w:r>
      <w:r w:rsidR="00035966">
        <w:rPr>
          <w:b/>
          <w:sz w:val="22"/>
          <w:szCs w:val="22"/>
        </w:rPr>
        <w:t>х</w:t>
      </w:r>
      <w:r>
        <w:rPr>
          <w:b/>
          <w:sz w:val="22"/>
          <w:szCs w:val="22"/>
        </w:rPr>
        <w:t>ак</w:t>
      </w:r>
      <w:r w:rsidR="00B470D9">
        <w:rPr>
          <w:b/>
          <w:sz w:val="22"/>
          <w:szCs w:val="22"/>
        </w:rPr>
        <w:t>и</w:t>
      </w:r>
      <w:proofErr w:type="spellEnd"/>
      <w:r>
        <w:rPr>
          <w:b/>
          <w:sz w:val="22"/>
          <w:szCs w:val="22"/>
        </w:rPr>
        <w:t xml:space="preserve"> объединения, которое представляет конкурсант, или презентация  объединения</w:t>
      </w:r>
      <w:r w:rsidRPr="00EF2A63">
        <w:rPr>
          <w:sz w:val="22"/>
          <w:szCs w:val="22"/>
        </w:rPr>
        <w:t>.</w:t>
      </w:r>
    </w:p>
    <w:p w:rsidR="00F46BBB" w:rsidRPr="00F46BBB" w:rsidRDefault="00F46BBB" w:rsidP="003E3E63">
      <w:pPr>
        <w:rPr>
          <w:b/>
          <w:sz w:val="22"/>
          <w:szCs w:val="22"/>
        </w:rPr>
      </w:pPr>
    </w:p>
    <w:p w:rsidR="0087137E" w:rsidRPr="00F46BBB" w:rsidRDefault="0087137E" w:rsidP="0087137E">
      <w:pPr>
        <w:jc w:val="center"/>
        <w:rPr>
          <w:b/>
          <w:sz w:val="22"/>
          <w:szCs w:val="22"/>
        </w:rPr>
      </w:pPr>
      <w:r w:rsidRPr="00F46BBB">
        <w:rPr>
          <w:b/>
          <w:sz w:val="22"/>
          <w:szCs w:val="22"/>
        </w:rPr>
        <w:t>7. Подведение</w:t>
      </w:r>
      <w:r w:rsidR="00820BC5" w:rsidRPr="00F46BBB">
        <w:rPr>
          <w:b/>
          <w:sz w:val="22"/>
          <w:szCs w:val="22"/>
        </w:rPr>
        <w:t xml:space="preserve">  итогов конкурса и награждение</w:t>
      </w:r>
    </w:p>
    <w:p w:rsidR="00F46BBB" w:rsidRPr="00A14555" w:rsidRDefault="00820BC5" w:rsidP="00A14555">
      <w:pPr>
        <w:jc w:val="both"/>
        <w:rPr>
          <w:sz w:val="22"/>
          <w:szCs w:val="22"/>
        </w:rPr>
      </w:pPr>
      <w:r w:rsidRPr="00F46BBB">
        <w:rPr>
          <w:sz w:val="22"/>
          <w:szCs w:val="22"/>
        </w:rPr>
        <w:t xml:space="preserve">  </w:t>
      </w:r>
      <w:r w:rsidR="00887C66" w:rsidRPr="00F46BBB">
        <w:rPr>
          <w:sz w:val="22"/>
          <w:szCs w:val="22"/>
        </w:rPr>
        <w:t xml:space="preserve"> </w:t>
      </w:r>
      <w:r w:rsidR="0087137E" w:rsidRPr="00F46BBB">
        <w:rPr>
          <w:sz w:val="22"/>
          <w:szCs w:val="22"/>
        </w:rPr>
        <w:t>В результ</w:t>
      </w:r>
      <w:r w:rsidR="00AD5A4D" w:rsidRPr="00F46BBB">
        <w:rPr>
          <w:sz w:val="22"/>
          <w:szCs w:val="22"/>
        </w:rPr>
        <w:t>ате  конкурсных испытаний члены</w:t>
      </w:r>
      <w:r w:rsidR="0087137E" w:rsidRPr="00F46BBB">
        <w:rPr>
          <w:sz w:val="22"/>
          <w:szCs w:val="22"/>
        </w:rPr>
        <w:t xml:space="preserve"> жюри определяют победител</w:t>
      </w:r>
      <w:r w:rsidR="00F46BBB" w:rsidRPr="00F46BBB">
        <w:rPr>
          <w:sz w:val="22"/>
          <w:szCs w:val="22"/>
        </w:rPr>
        <w:t>ей</w:t>
      </w:r>
      <w:r w:rsidR="00887C66" w:rsidRPr="00F46BBB">
        <w:rPr>
          <w:sz w:val="22"/>
          <w:szCs w:val="22"/>
        </w:rPr>
        <w:t xml:space="preserve"> конкурса </w:t>
      </w:r>
      <w:r w:rsidR="00F46BBB" w:rsidRPr="00F46BBB">
        <w:rPr>
          <w:sz w:val="22"/>
          <w:szCs w:val="22"/>
        </w:rPr>
        <w:t>по номинациям.</w:t>
      </w:r>
      <w:r w:rsidR="00887C66" w:rsidRPr="00F46BBB">
        <w:rPr>
          <w:sz w:val="22"/>
          <w:szCs w:val="22"/>
        </w:rPr>
        <w:t xml:space="preserve"> </w:t>
      </w:r>
      <w:r w:rsidR="00F46BBB" w:rsidRPr="00F46BBB">
        <w:rPr>
          <w:sz w:val="22"/>
          <w:szCs w:val="22"/>
        </w:rPr>
        <w:t>Им вручаю</w:t>
      </w:r>
      <w:r w:rsidR="0087137E" w:rsidRPr="00F46BBB">
        <w:rPr>
          <w:sz w:val="22"/>
          <w:szCs w:val="22"/>
        </w:rPr>
        <w:t>тся Диплом</w:t>
      </w:r>
      <w:r w:rsidR="00F46BBB" w:rsidRPr="00F46BBB">
        <w:rPr>
          <w:sz w:val="22"/>
          <w:szCs w:val="22"/>
        </w:rPr>
        <w:t xml:space="preserve">ы отдела образования </w:t>
      </w:r>
      <w:r w:rsidR="0087137E" w:rsidRPr="00F46BBB">
        <w:rPr>
          <w:sz w:val="22"/>
          <w:szCs w:val="22"/>
        </w:rPr>
        <w:t>и це</w:t>
      </w:r>
      <w:r w:rsidR="00F46BBB" w:rsidRPr="00F46BBB">
        <w:rPr>
          <w:sz w:val="22"/>
          <w:szCs w:val="22"/>
        </w:rPr>
        <w:t>нные подар</w:t>
      </w:r>
      <w:r w:rsidR="00887C66" w:rsidRPr="00F46BBB">
        <w:rPr>
          <w:sz w:val="22"/>
          <w:szCs w:val="22"/>
        </w:rPr>
        <w:t>к</w:t>
      </w:r>
      <w:r w:rsidR="00A14555">
        <w:rPr>
          <w:sz w:val="22"/>
          <w:szCs w:val="22"/>
        </w:rPr>
        <w:t>и.</w:t>
      </w:r>
    </w:p>
    <w:p w:rsidR="00A14555" w:rsidRDefault="00A14555" w:rsidP="00923858">
      <w:pPr>
        <w:jc w:val="center"/>
        <w:rPr>
          <w:b/>
          <w:sz w:val="22"/>
          <w:szCs w:val="22"/>
        </w:rPr>
      </w:pPr>
    </w:p>
    <w:p w:rsidR="0087137E" w:rsidRPr="00F46BBB" w:rsidRDefault="00F22C24" w:rsidP="00535586">
      <w:pPr>
        <w:rPr>
          <w:b/>
          <w:sz w:val="22"/>
          <w:szCs w:val="22"/>
        </w:rPr>
      </w:pPr>
      <w:r>
        <w:rPr>
          <w:b/>
          <w:sz w:val="22"/>
          <w:szCs w:val="22"/>
        </w:rPr>
        <w:t>У</w:t>
      </w:r>
      <w:r w:rsidR="0087137E" w:rsidRPr="00F46BBB">
        <w:rPr>
          <w:b/>
          <w:sz w:val="22"/>
          <w:szCs w:val="22"/>
        </w:rPr>
        <w:t>частникам Конкурса необ</w:t>
      </w:r>
      <w:r w:rsidR="002E167D">
        <w:rPr>
          <w:b/>
          <w:sz w:val="22"/>
          <w:szCs w:val="22"/>
        </w:rPr>
        <w:t xml:space="preserve">ходимо представить до </w:t>
      </w:r>
      <w:r w:rsidR="00FB1890">
        <w:rPr>
          <w:b/>
          <w:sz w:val="22"/>
          <w:szCs w:val="22"/>
        </w:rPr>
        <w:t>31</w:t>
      </w:r>
      <w:r w:rsidR="00D0588F">
        <w:rPr>
          <w:b/>
          <w:sz w:val="22"/>
          <w:szCs w:val="22"/>
        </w:rPr>
        <w:t xml:space="preserve"> января</w:t>
      </w:r>
      <w:r w:rsidR="004A6F11">
        <w:rPr>
          <w:b/>
          <w:sz w:val="22"/>
          <w:szCs w:val="22"/>
        </w:rPr>
        <w:t xml:space="preserve"> </w:t>
      </w:r>
      <w:r w:rsidR="002E167D">
        <w:rPr>
          <w:b/>
          <w:sz w:val="22"/>
          <w:szCs w:val="22"/>
        </w:rPr>
        <w:t>в отдел образования</w:t>
      </w:r>
      <w:r w:rsidR="00B01974" w:rsidRPr="00F46BBB">
        <w:rPr>
          <w:b/>
          <w:sz w:val="22"/>
          <w:szCs w:val="22"/>
        </w:rPr>
        <w:t xml:space="preserve"> заявку.</w:t>
      </w:r>
    </w:p>
    <w:p w:rsidR="00F46BBB" w:rsidRDefault="00F46BBB" w:rsidP="0087137E">
      <w:pPr>
        <w:jc w:val="center"/>
        <w:rPr>
          <w:b/>
          <w:sz w:val="22"/>
          <w:szCs w:val="22"/>
        </w:rPr>
      </w:pPr>
    </w:p>
    <w:p w:rsidR="00535586" w:rsidRDefault="00F46BBB" w:rsidP="00F46B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87137E" w:rsidRPr="00F46BBB" w:rsidRDefault="0087137E" w:rsidP="00F46BBB">
      <w:pPr>
        <w:jc w:val="center"/>
        <w:rPr>
          <w:b/>
          <w:sz w:val="22"/>
          <w:szCs w:val="22"/>
        </w:rPr>
      </w:pPr>
      <w:r w:rsidRPr="00F46BBB">
        <w:rPr>
          <w:b/>
          <w:sz w:val="22"/>
          <w:szCs w:val="22"/>
        </w:rPr>
        <w:t>Заявка</w:t>
      </w:r>
    </w:p>
    <w:p w:rsidR="0087137E" w:rsidRPr="00F46BBB" w:rsidRDefault="0087137E" w:rsidP="0087137E">
      <w:pPr>
        <w:jc w:val="center"/>
        <w:rPr>
          <w:b/>
          <w:sz w:val="22"/>
          <w:szCs w:val="22"/>
        </w:rPr>
      </w:pPr>
      <w:r w:rsidRPr="00F46BBB">
        <w:rPr>
          <w:b/>
          <w:sz w:val="22"/>
          <w:szCs w:val="22"/>
        </w:rPr>
        <w:t>на участие  в конкурсе</w:t>
      </w:r>
    </w:p>
    <w:p w:rsidR="0087137E" w:rsidRPr="00F46BBB" w:rsidRDefault="0087137E" w:rsidP="0087137E">
      <w:pPr>
        <w:jc w:val="center"/>
        <w:rPr>
          <w:b/>
          <w:sz w:val="22"/>
          <w:szCs w:val="22"/>
        </w:rPr>
      </w:pPr>
      <w:r w:rsidRPr="00F46BBB">
        <w:rPr>
          <w:b/>
          <w:sz w:val="22"/>
          <w:szCs w:val="22"/>
        </w:rPr>
        <w:t xml:space="preserve"> педагогов дополнительного образования детей </w:t>
      </w:r>
    </w:p>
    <w:p w:rsidR="0087137E" w:rsidRPr="00F46BBB" w:rsidRDefault="0087137E" w:rsidP="0087137E">
      <w:pPr>
        <w:jc w:val="center"/>
        <w:rPr>
          <w:sz w:val="22"/>
          <w:szCs w:val="22"/>
        </w:rPr>
      </w:pPr>
      <w:r w:rsidRPr="00F46BBB">
        <w:rPr>
          <w:b/>
          <w:sz w:val="22"/>
          <w:szCs w:val="22"/>
        </w:rPr>
        <w:t>«Сердце отдаю детям</w:t>
      </w:r>
      <w:r w:rsidR="00FB1890">
        <w:rPr>
          <w:b/>
          <w:sz w:val="22"/>
          <w:szCs w:val="22"/>
        </w:rPr>
        <w:t>-2023</w:t>
      </w:r>
      <w:r w:rsidRPr="00F46BBB">
        <w:rPr>
          <w:b/>
          <w:sz w:val="22"/>
          <w:szCs w:val="22"/>
        </w:rPr>
        <w:t>»</w:t>
      </w:r>
    </w:p>
    <w:p w:rsidR="0087137E" w:rsidRPr="00F46BBB" w:rsidRDefault="0087137E" w:rsidP="0087137E">
      <w:pPr>
        <w:rPr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497"/>
        <w:gridCol w:w="5676"/>
      </w:tblGrid>
      <w:tr w:rsidR="0087137E" w:rsidRPr="00F46BBB" w:rsidTr="00C25CC8">
        <w:tc>
          <w:tcPr>
            <w:tcW w:w="4497" w:type="dxa"/>
          </w:tcPr>
          <w:p w:rsidR="0087137E" w:rsidRPr="00F46BBB" w:rsidRDefault="0087137E" w:rsidP="00C25CC8">
            <w:pPr>
              <w:rPr>
                <w:b/>
                <w:sz w:val="22"/>
                <w:szCs w:val="22"/>
              </w:rPr>
            </w:pPr>
            <w:r w:rsidRPr="00F46BBB">
              <w:rPr>
                <w:b/>
                <w:sz w:val="22"/>
                <w:szCs w:val="22"/>
              </w:rPr>
              <w:t>Сведения о конкурсанте:</w:t>
            </w:r>
          </w:p>
        </w:tc>
        <w:tc>
          <w:tcPr>
            <w:tcW w:w="5676" w:type="dxa"/>
          </w:tcPr>
          <w:p w:rsidR="0087137E" w:rsidRPr="00F46BBB" w:rsidRDefault="0087137E" w:rsidP="00C25CC8">
            <w:pPr>
              <w:rPr>
                <w:sz w:val="22"/>
                <w:szCs w:val="22"/>
              </w:rPr>
            </w:pPr>
          </w:p>
        </w:tc>
      </w:tr>
      <w:tr w:rsidR="0087137E" w:rsidRPr="00F46BBB" w:rsidTr="00C25CC8">
        <w:tc>
          <w:tcPr>
            <w:tcW w:w="4497" w:type="dxa"/>
          </w:tcPr>
          <w:p w:rsidR="0087137E" w:rsidRPr="00F46BBB" w:rsidRDefault="0087137E" w:rsidP="0087137E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F46BBB">
              <w:rPr>
                <w:b/>
                <w:sz w:val="22"/>
                <w:szCs w:val="22"/>
              </w:rPr>
              <w:t xml:space="preserve">Ф.И.О. (полностью) </w:t>
            </w:r>
          </w:p>
        </w:tc>
        <w:tc>
          <w:tcPr>
            <w:tcW w:w="5676" w:type="dxa"/>
          </w:tcPr>
          <w:p w:rsidR="0087137E" w:rsidRPr="00F46BBB" w:rsidRDefault="0087137E" w:rsidP="00C25CC8">
            <w:pPr>
              <w:rPr>
                <w:sz w:val="22"/>
                <w:szCs w:val="22"/>
              </w:rPr>
            </w:pPr>
            <w:r w:rsidRPr="00F46BBB">
              <w:rPr>
                <w:sz w:val="22"/>
                <w:szCs w:val="22"/>
              </w:rPr>
              <w:t>_______________________________________</w:t>
            </w:r>
          </w:p>
        </w:tc>
      </w:tr>
      <w:tr w:rsidR="0087137E" w:rsidRPr="00F46BBB" w:rsidTr="00C25CC8">
        <w:tc>
          <w:tcPr>
            <w:tcW w:w="4497" w:type="dxa"/>
          </w:tcPr>
          <w:p w:rsidR="0087137E" w:rsidRPr="00F46BBB" w:rsidRDefault="0087137E" w:rsidP="0087137E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F46BBB">
              <w:rPr>
                <w:b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5676" w:type="dxa"/>
          </w:tcPr>
          <w:p w:rsidR="0087137E" w:rsidRPr="00F46BBB" w:rsidRDefault="0087137E" w:rsidP="00C25CC8">
            <w:pPr>
              <w:rPr>
                <w:sz w:val="22"/>
                <w:szCs w:val="22"/>
              </w:rPr>
            </w:pPr>
            <w:r w:rsidRPr="00F46BBB">
              <w:rPr>
                <w:sz w:val="22"/>
                <w:szCs w:val="22"/>
              </w:rPr>
              <w:t>_______________________________________</w:t>
            </w:r>
          </w:p>
        </w:tc>
      </w:tr>
      <w:tr w:rsidR="0087137E" w:rsidRPr="00F46BBB" w:rsidTr="00C25CC8">
        <w:tc>
          <w:tcPr>
            <w:tcW w:w="4497" w:type="dxa"/>
          </w:tcPr>
          <w:p w:rsidR="0087137E" w:rsidRPr="00F46BBB" w:rsidRDefault="0087137E" w:rsidP="0087137E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F46BBB">
              <w:rPr>
                <w:b/>
                <w:sz w:val="22"/>
                <w:szCs w:val="22"/>
              </w:rPr>
              <w:t>Место работы, должность</w:t>
            </w:r>
          </w:p>
        </w:tc>
        <w:tc>
          <w:tcPr>
            <w:tcW w:w="5676" w:type="dxa"/>
          </w:tcPr>
          <w:p w:rsidR="0087137E" w:rsidRPr="00F46BBB" w:rsidRDefault="0087137E" w:rsidP="00C25CC8">
            <w:pPr>
              <w:rPr>
                <w:sz w:val="22"/>
                <w:szCs w:val="22"/>
              </w:rPr>
            </w:pPr>
            <w:r w:rsidRPr="00F46BBB">
              <w:rPr>
                <w:sz w:val="22"/>
                <w:szCs w:val="22"/>
              </w:rPr>
              <w:t>_______________________________________</w:t>
            </w:r>
          </w:p>
        </w:tc>
      </w:tr>
      <w:tr w:rsidR="0087137E" w:rsidRPr="00F46BBB" w:rsidTr="00C25CC8">
        <w:tc>
          <w:tcPr>
            <w:tcW w:w="4497" w:type="dxa"/>
          </w:tcPr>
          <w:p w:rsidR="0087137E" w:rsidRPr="00F46BBB" w:rsidRDefault="0087137E" w:rsidP="0087137E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F46BBB">
              <w:rPr>
                <w:b/>
                <w:sz w:val="22"/>
                <w:szCs w:val="22"/>
              </w:rPr>
              <w:t>Адрес места работы, телефон;</w:t>
            </w:r>
          </w:p>
        </w:tc>
        <w:tc>
          <w:tcPr>
            <w:tcW w:w="5676" w:type="dxa"/>
          </w:tcPr>
          <w:p w:rsidR="0087137E" w:rsidRPr="00F46BBB" w:rsidRDefault="0087137E" w:rsidP="00C25CC8">
            <w:pPr>
              <w:rPr>
                <w:sz w:val="22"/>
                <w:szCs w:val="22"/>
              </w:rPr>
            </w:pPr>
            <w:r w:rsidRPr="00F46BBB">
              <w:rPr>
                <w:sz w:val="22"/>
                <w:szCs w:val="22"/>
              </w:rPr>
              <w:t>_______________________________________</w:t>
            </w:r>
          </w:p>
          <w:p w:rsidR="0087137E" w:rsidRPr="00F46BBB" w:rsidRDefault="0087137E" w:rsidP="00C25CC8">
            <w:pPr>
              <w:rPr>
                <w:sz w:val="22"/>
                <w:szCs w:val="22"/>
              </w:rPr>
            </w:pPr>
            <w:r w:rsidRPr="00F46BBB">
              <w:rPr>
                <w:sz w:val="22"/>
                <w:szCs w:val="22"/>
              </w:rPr>
              <w:t>_______________________________________</w:t>
            </w:r>
          </w:p>
        </w:tc>
      </w:tr>
      <w:tr w:rsidR="0087137E" w:rsidRPr="00F46BBB" w:rsidTr="00C25CC8">
        <w:tc>
          <w:tcPr>
            <w:tcW w:w="4497" w:type="dxa"/>
          </w:tcPr>
          <w:p w:rsidR="0087137E" w:rsidRPr="00F46BBB" w:rsidRDefault="0087137E" w:rsidP="0087137E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F46BBB">
              <w:rPr>
                <w:b/>
                <w:sz w:val="22"/>
                <w:szCs w:val="22"/>
              </w:rPr>
              <w:t xml:space="preserve">Домашний адрес, телефон </w:t>
            </w:r>
          </w:p>
        </w:tc>
        <w:tc>
          <w:tcPr>
            <w:tcW w:w="5676" w:type="dxa"/>
          </w:tcPr>
          <w:p w:rsidR="0087137E" w:rsidRPr="00F46BBB" w:rsidRDefault="0087137E" w:rsidP="00C25CC8">
            <w:pPr>
              <w:rPr>
                <w:sz w:val="22"/>
                <w:szCs w:val="22"/>
              </w:rPr>
            </w:pPr>
            <w:r w:rsidRPr="00F46BBB">
              <w:rPr>
                <w:sz w:val="22"/>
                <w:szCs w:val="22"/>
              </w:rPr>
              <w:t>_______________________________________</w:t>
            </w:r>
          </w:p>
          <w:p w:rsidR="0087137E" w:rsidRPr="00F46BBB" w:rsidRDefault="0087137E" w:rsidP="00C25CC8">
            <w:pPr>
              <w:rPr>
                <w:sz w:val="22"/>
                <w:szCs w:val="22"/>
              </w:rPr>
            </w:pPr>
            <w:r w:rsidRPr="00F46BBB">
              <w:rPr>
                <w:sz w:val="22"/>
                <w:szCs w:val="22"/>
              </w:rPr>
              <w:t>_______________________________________</w:t>
            </w:r>
          </w:p>
        </w:tc>
      </w:tr>
      <w:tr w:rsidR="0087137E" w:rsidRPr="00F46BBB" w:rsidTr="00C25CC8">
        <w:tc>
          <w:tcPr>
            <w:tcW w:w="4497" w:type="dxa"/>
          </w:tcPr>
          <w:p w:rsidR="0087137E" w:rsidRPr="00F46BBB" w:rsidRDefault="0087137E" w:rsidP="0087137E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F46BBB">
              <w:rPr>
                <w:b/>
                <w:sz w:val="22"/>
                <w:szCs w:val="22"/>
              </w:rPr>
              <w:t xml:space="preserve">Сведения об образовании </w:t>
            </w:r>
          </w:p>
        </w:tc>
        <w:tc>
          <w:tcPr>
            <w:tcW w:w="5676" w:type="dxa"/>
          </w:tcPr>
          <w:p w:rsidR="0087137E" w:rsidRPr="00F46BBB" w:rsidRDefault="0087137E" w:rsidP="00C25CC8">
            <w:pPr>
              <w:rPr>
                <w:sz w:val="22"/>
                <w:szCs w:val="22"/>
              </w:rPr>
            </w:pPr>
            <w:r w:rsidRPr="00F46BBB">
              <w:rPr>
                <w:sz w:val="22"/>
                <w:szCs w:val="22"/>
              </w:rPr>
              <w:t>_______________________________________</w:t>
            </w:r>
          </w:p>
        </w:tc>
      </w:tr>
      <w:tr w:rsidR="0087137E" w:rsidRPr="00F46BBB" w:rsidTr="00C25CC8">
        <w:tc>
          <w:tcPr>
            <w:tcW w:w="4497" w:type="dxa"/>
          </w:tcPr>
          <w:p w:rsidR="0087137E" w:rsidRPr="00F46BBB" w:rsidRDefault="0087137E" w:rsidP="0087137E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F46BBB">
              <w:rPr>
                <w:b/>
                <w:sz w:val="22"/>
                <w:szCs w:val="22"/>
              </w:rPr>
              <w:t>Стаж работы (общий, педагогический)</w:t>
            </w:r>
          </w:p>
        </w:tc>
        <w:tc>
          <w:tcPr>
            <w:tcW w:w="5676" w:type="dxa"/>
          </w:tcPr>
          <w:p w:rsidR="0087137E" w:rsidRPr="00F46BBB" w:rsidRDefault="0087137E" w:rsidP="00C25CC8">
            <w:pPr>
              <w:rPr>
                <w:sz w:val="22"/>
                <w:szCs w:val="22"/>
              </w:rPr>
            </w:pPr>
            <w:r w:rsidRPr="00F46BBB">
              <w:rPr>
                <w:sz w:val="22"/>
                <w:szCs w:val="22"/>
              </w:rPr>
              <w:t>_______________________________________</w:t>
            </w:r>
          </w:p>
        </w:tc>
      </w:tr>
      <w:tr w:rsidR="0087137E" w:rsidRPr="00F46BBB" w:rsidTr="00C25CC8">
        <w:tc>
          <w:tcPr>
            <w:tcW w:w="4497" w:type="dxa"/>
          </w:tcPr>
          <w:p w:rsidR="0087137E" w:rsidRPr="00F46BBB" w:rsidRDefault="0087137E" w:rsidP="0087137E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F46BBB">
              <w:rPr>
                <w:b/>
                <w:sz w:val="22"/>
                <w:szCs w:val="22"/>
              </w:rPr>
              <w:t xml:space="preserve">Квалификационная категория </w:t>
            </w:r>
            <w:r w:rsidRPr="00F46BBB">
              <w:rPr>
                <w:b/>
                <w:sz w:val="22"/>
                <w:szCs w:val="22"/>
              </w:rPr>
              <w:br/>
            </w:r>
          </w:p>
        </w:tc>
        <w:tc>
          <w:tcPr>
            <w:tcW w:w="5676" w:type="dxa"/>
          </w:tcPr>
          <w:p w:rsidR="0087137E" w:rsidRPr="00F46BBB" w:rsidRDefault="0087137E" w:rsidP="00C25CC8">
            <w:pPr>
              <w:rPr>
                <w:sz w:val="22"/>
                <w:szCs w:val="22"/>
              </w:rPr>
            </w:pPr>
            <w:r w:rsidRPr="00F46BBB">
              <w:rPr>
                <w:sz w:val="22"/>
                <w:szCs w:val="22"/>
              </w:rPr>
              <w:t>_______________________________________</w:t>
            </w:r>
          </w:p>
        </w:tc>
      </w:tr>
      <w:tr w:rsidR="0087137E" w:rsidRPr="00F46BBB" w:rsidTr="00C25CC8">
        <w:tc>
          <w:tcPr>
            <w:tcW w:w="4497" w:type="dxa"/>
          </w:tcPr>
          <w:p w:rsidR="0087137E" w:rsidRPr="00F46BBB" w:rsidRDefault="0087137E" w:rsidP="0087137E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F46BBB">
              <w:rPr>
                <w:b/>
                <w:sz w:val="22"/>
                <w:szCs w:val="22"/>
              </w:rPr>
              <w:t xml:space="preserve">Государственные и отраслевые награды </w:t>
            </w:r>
            <w:r w:rsidRPr="00F46BBB">
              <w:rPr>
                <w:b/>
                <w:sz w:val="22"/>
                <w:szCs w:val="22"/>
              </w:rPr>
              <w:br/>
            </w:r>
          </w:p>
        </w:tc>
        <w:tc>
          <w:tcPr>
            <w:tcW w:w="5676" w:type="dxa"/>
          </w:tcPr>
          <w:p w:rsidR="0087137E" w:rsidRPr="00F46BBB" w:rsidRDefault="0087137E" w:rsidP="00C25CC8">
            <w:pPr>
              <w:rPr>
                <w:sz w:val="22"/>
                <w:szCs w:val="22"/>
              </w:rPr>
            </w:pPr>
            <w:r w:rsidRPr="00F46BBB">
              <w:rPr>
                <w:sz w:val="22"/>
                <w:szCs w:val="22"/>
              </w:rPr>
              <w:t>_______________________________________</w:t>
            </w:r>
          </w:p>
          <w:p w:rsidR="0087137E" w:rsidRPr="00F46BBB" w:rsidRDefault="0087137E" w:rsidP="00C25CC8">
            <w:pPr>
              <w:rPr>
                <w:sz w:val="22"/>
                <w:szCs w:val="22"/>
              </w:rPr>
            </w:pPr>
            <w:r w:rsidRPr="00F46BBB">
              <w:rPr>
                <w:sz w:val="22"/>
                <w:szCs w:val="22"/>
              </w:rPr>
              <w:t>_______________________________________</w:t>
            </w:r>
          </w:p>
          <w:p w:rsidR="0087137E" w:rsidRPr="00F46BBB" w:rsidRDefault="0087137E" w:rsidP="00C25CC8">
            <w:pPr>
              <w:rPr>
                <w:sz w:val="22"/>
                <w:szCs w:val="22"/>
              </w:rPr>
            </w:pPr>
            <w:r w:rsidRPr="00F46BBB">
              <w:rPr>
                <w:sz w:val="22"/>
                <w:szCs w:val="22"/>
              </w:rPr>
              <w:t>_______________________________________</w:t>
            </w:r>
          </w:p>
          <w:p w:rsidR="0087137E" w:rsidRPr="00F46BBB" w:rsidRDefault="0087137E" w:rsidP="00C25CC8">
            <w:pPr>
              <w:rPr>
                <w:sz w:val="22"/>
                <w:szCs w:val="22"/>
              </w:rPr>
            </w:pPr>
            <w:r w:rsidRPr="00F46BBB">
              <w:rPr>
                <w:sz w:val="22"/>
                <w:szCs w:val="22"/>
              </w:rPr>
              <w:t>_______________________________________</w:t>
            </w:r>
          </w:p>
        </w:tc>
      </w:tr>
      <w:tr w:rsidR="0087137E" w:rsidRPr="00F46BBB" w:rsidTr="00C25CC8">
        <w:tc>
          <w:tcPr>
            <w:tcW w:w="4497" w:type="dxa"/>
          </w:tcPr>
          <w:p w:rsidR="0087137E" w:rsidRPr="00F46BBB" w:rsidRDefault="0087137E" w:rsidP="00C25CC8">
            <w:pPr>
              <w:rPr>
                <w:sz w:val="22"/>
                <w:szCs w:val="22"/>
              </w:rPr>
            </w:pPr>
          </w:p>
        </w:tc>
        <w:tc>
          <w:tcPr>
            <w:tcW w:w="5676" w:type="dxa"/>
          </w:tcPr>
          <w:p w:rsidR="0087137E" w:rsidRPr="00F46BBB" w:rsidRDefault="0087137E" w:rsidP="00C25CC8">
            <w:pPr>
              <w:rPr>
                <w:sz w:val="22"/>
                <w:szCs w:val="22"/>
              </w:rPr>
            </w:pPr>
          </w:p>
        </w:tc>
      </w:tr>
    </w:tbl>
    <w:p w:rsidR="0087137E" w:rsidRPr="00F46BBB" w:rsidRDefault="00535586" w:rsidP="0087137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7137E" w:rsidRPr="00F46BBB">
        <w:rPr>
          <w:sz w:val="22"/>
          <w:szCs w:val="22"/>
        </w:rPr>
        <w:t>На обработку персональных данных в соответствии с ФЗ № 152 от 27.07.2006</w:t>
      </w:r>
      <w:r w:rsidR="00CD0AE3" w:rsidRPr="00F46BBB">
        <w:rPr>
          <w:sz w:val="22"/>
          <w:szCs w:val="22"/>
        </w:rPr>
        <w:t xml:space="preserve"> г.</w:t>
      </w:r>
    </w:p>
    <w:p w:rsidR="0087137E" w:rsidRPr="00F46BBB" w:rsidRDefault="0087137E" w:rsidP="0087137E">
      <w:pPr>
        <w:rPr>
          <w:sz w:val="22"/>
          <w:szCs w:val="22"/>
        </w:rPr>
      </w:pPr>
      <w:r w:rsidRPr="00F46BBB">
        <w:rPr>
          <w:sz w:val="22"/>
          <w:szCs w:val="22"/>
        </w:rPr>
        <w:t xml:space="preserve">«О персональных данных» </w:t>
      </w:r>
      <w:proofErr w:type="gramStart"/>
      <w:r w:rsidRPr="00F46BBB">
        <w:rPr>
          <w:b/>
          <w:sz w:val="22"/>
          <w:szCs w:val="22"/>
        </w:rPr>
        <w:t>согласен</w:t>
      </w:r>
      <w:proofErr w:type="gramEnd"/>
      <w:r w:rsidRPr="00F46BBB">
        <w:rPr>
          <w:b/>
          <w:sz w:val="22"/>
          <w:szCs w:val="22"/>
        </w:rPr>
        <w:t xml:space="preserve"> (на)  _______________ </w:t>
      </w:r>
      <w:r w:rsidRPr="00F46BBB">
        <w:rPr>
          <w:sz w:val="22"/>
          <w:szCs w:val="22"/>
        </w:rPr>
        <w:t>(подпись)</w:t>
      </w:r>
    </w:p>
    <w:p w:rsidR="000600F6" w:rsidRPr="00F46BBB" w:rsidRDefault="000600F6" w:rsidP="0087137E">
      <w:pPr>
        <w:rPr>
          <w:b/>
          <w:sz w:val="22"/>
          <w:szCs w:val="22"/>
        </w:rPr>
      </w:pPr>
    </w:p>
    <w:p w:rsidR="0087137E" w:rsidRDefault="00535586" w:rsidP="008713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7137E" w:rsidRPr="00F46BBB">
        <w:rPr>
          <w:b/>
          <w:sz w:val="22"/>
          <w:szCs w:val="22"/>
        </w:rPr>
        <w:t>.Оценка конкурсных заданий</w:t>
      </w:r>
    </w:p>
    <w:p w:rsidR="00535586" w:rsidRPr="00F46BBB" w:rsidRDefault="00535586" w:rsidP="0087137E">
      <w:pPr>
        <w:jc w:val="center"/>
        <w:rPr>
          <w:b/>
          <w:sz w:val="22"/>
          <w:szCs w:val="22"/>
        </w:rPr>
      </w:pPr>
    </w:p>
    <w:p w:rsidR="0087137E" w:rsidRPr="00F46BBB" w:rsidRDefault="0087137E" w:rsidP="0087137E">
      <w:pPr>
        <w:pStyle w:val="1"/>
        <w:keepNext w:val="0"/>
        <w:widowControl w:val="0"/>
        <w:tabs>
          <w:tab w:val="clear" w:pos="720"/>
        </w:tabs>
        <w:ind w:left="0" w:firstLine="0"/>
        <w:jc w:val="left"/>
        <w:rPr>
          <w:sz w:val="22"/>
          <w:szCs w:val="22"/>
        </w:rPr>
      </w:pPr>
      <w:r w:rsidRPr="00F46BBB">
        <w:rPr>
          <w:sz w:val="22"/>
          <w:szCs w:val="22"/>
        </w:rPr>
        <w:t>Критерии  оценки выполнения конкурсных заданий</w:t>
      </w:r>
    </w:p>
    <w:p w:rsidR="0087137E" w:rsidRPr="00F46BBB" w:rsidRDefault="009105C0" w:rsidP="0087137E">
      <w:pPr>
        <w:widowControl w:val="0"/>
        <w:suppressAutoHyphens/>
        <w:rPr>
          <w:b/>
          <w:i/>
          <w:sz w:val="22"/>
          <w:szCs w:val="22"/>
        </w:rPr>
      </w:pPr>
      <w:r w:rsidRPr="00F46BBB">
        <w:rPr>
          <w:rFonts w:eastAsia="Calibri"/>
          <w:bCs/>
          <w:iCs/>
          <w:sz w:val="22"/>
          <w:szCs w:val="22"/>
          <w:lang w:eastAsia="ar-SA"/>
        </w:rPr>
        <w:t>1</w:t>
      </w:r>
      <w:r w:rsidR="0087137E" w:rsidRPr="00F46BBB">
        <w:rPr>
          <w:rFonts w:eastAsia="Calibri"/>
          <w:bCs/>
          <w:iCs/>
          <w:sz w:val="22"/>
          <w:szCs w:val="22"/>
          <w:lang w:eastAsia="ar-SA"/>
        </w:rPr>
        <w:t>.</w:t>
      </w:r>
      <w:r w:rsidR="0087137E" w:rsidRPr="00F46BBB">
        <w:rPr>
          <w:b/>
          <w:i/>
          <w:sz w:val="22"/>
          <w:szCs w:val="22"/>
        </w:rPr>
        <w:t>Открытое занятие</w:t>
      </w:r>
      <w:r w:rsidR="0087137E" w:rsidRPr="00F46BBB">
        <w:rPr>
          <w:sz w:val="22"/>
          <w:szCs w:val="22"/>
        </w:rPr>
        <w:t>:</w:t>
      </w:r>
    </w:p>
    <w:p w:rsidR="0087137E" w:rsidRPr="00F46BBB" w:rsidRDefault="0087137E" w:rsidP="0087137E">
      <w:pPr>
        <w:widowControl w:val="0"/>
        <w:numPr>
          <w:ilvl w:val="1"/>
          <w:numId w:val="8"/>
        </w:numPr>
        <w:tabs>
          <w:tab w:val="left" w:pos="993"/>
        </w:tabs>
        <w:suppressAutoHyphens/>
        <w:ind w:left="993" w:hanging="567"/>
        <w:jc w:val="both"/>
        <w:rPr>
          <w:sz w:val="22"/>
          <w:szCs w:val="22"/>
        </w:rPr>
      </w:pPr>
      <w:r w:rsidRPr="00F46BBB">
        <w:rPr>
          <w:sz w:val="22"/>
          <w:szCs w:val="22"/>
        </w:rPr>
        <w:t>умение поставить конкретную цель, определить задачи и подобрать нужные для их решения средства;</w:t>
      </w:r>
    </w:p>
    <w:p w:rsidR="0087137E" w:rsidRPr="00F46BBB" w:rsidRDefault="0087137E" w:rsidP="0087137E">
      <w:pPr>
        <w:widowControl w:val="0"/>
        <w:numPr>
          <w:ilvl w:val="1"/>
          <w:numId w:val="8"/>
        </w:numPr>
        <w:tabs>
          <w:tab w:val="left" w:pos="993"/>
        </w:tabs>
        <w:suppressAutoHyphens/>
        <w:ind w:left="993" w:hanging="567"/>
        <w:jc w:val="both"/>
        <w:rPr>
          <w:sz w:val="22"/>
          <w:szCs w:val="22"/>
        </w:rPr>
      </w:pPr>
      <w:r w:rsidRPr="00F46BBB">
        <w:rPr>
          <w:sz w:val="22"/>
          <w:szCs w:val="22"/>
        </w:rPr>
        <w:t xml:space="preserve">соответствие результата поставленной цели занятия;      </w:t>
      </w:r>
    </w:p>
    <w:p w:rsidR="0087137E" w:rsidRPr="00F46BBB" w:rsidRDefault="0087137E" w:rsidP="0087137E">
      <w:pPr>
        <w:widowControl w:val="0"/>
        <w:numPr>
          <w:ilvl w:val="1"/>
          <w:numId w:val="8"/>
        </w:numPr>
        <w:tabs>
          <w:tab w:val="left" w:pos="993"/>
        </w:tabs>
        <w:suppressAutoHyphens/>
        <w:ind w:left="993" w:hanging="567"/>
        <w:jc w:val="both"/>
        <w:rPr>
          <w:sz w:val="22"/>
          <w:szCs w:val="22"/>
        </w:rPr>
      </w:pPr>
      <w:r w:rsidRPr="00F46BBB">
        <w:rPr>
          <w:sz w:val="22"/>
          <w:szCs w:val="22"/>
        </w:rPr>
        <w:t xml:space="preserve">завершённость занятия и  эффективность формы его проведения; </w:t>
      </w:r>
    </w:p>
    <w:p w:rsidR="0087137E" w:rsidRPr="00F46BBB" w:rsidRDefault="0087137E" w:rsidP="0087137E">
      <w:pPr>
        <w:pStyle w:val="a9"/>
        <w:widowControl w:val="0"/>
        <w:numPr>
          <w:ilvl w:val="1"/>
          <w:numId w:val="8"/>
        </w:numPr>
        <w:tabs>
          <w:tab w:val="left" w:pos="426"/>
          <w:tab w:val="left" w:pos="993"/>
        </w:tabs>
        <w:spacing w:line="240" w:lineRule="auto"/>
        <w:ind w:left="993" w:hanging="567"/>
        <w:rPr>
          <w:sz w:val="22"/>
          <w:szCs w:val="22"/>
        </w:rPr>
      </w:pPr>
      <w:r w:rsidRPr="00F46BBB">
        <w:rPr>
          <w:sz w:val="22"/>
          <w:szCs w:val="22"/>
        </w:rPr>
        <w:t xml:space="preserve">умение пробудить интерес у </w:t>
      </w:r>
      <w:proofErr w:type="gramStart"/>
      <w:r w:rsidRPr="00F46BBB">
        <w:rPr>
          <w:sz w:val="22"/>
          <w:szCs w:val="22"/>
        </w:rPr>
        <w:t>обучающихся</w:t>
      </w:r>
      <w:proofErr w:type="gramEnd"/>
      <w:r w:rsidRPr="00F46BBB">
        <w:rPr>
          <w:sz w:val="22"/>
          <w:szCs w:val="22"/>
        </w:rPr>
        <w:t xml:space="preserve"> и желание заниматься в аналогичном творческом объединении; </w:t>
      </w:r>
    </w:p>
    <w:p w:rsidR="0087137E" w:rsidRPr="00F46BBB" w:rsidRDefault="0087137E" w:rsidP="0087137E">
      <w:pPr>
        <w:pStyle w:val="a9"/>
        <w:widowControl w:val="0"/>
        <w:numPr>
          <w:ilvl w:val="1"/>
          <w:numId w:val="8"/>
        </w:numPr>
        <w:tabs>
          <w:tab w:val="left" w:pos="426"/>
          <w:tab w:val="left" w:pos="993"/>
        </w:tabs>
        <w:spacing w:line="240" w:lineRule="auto"/>
        <w:ind w:left="993" w:hanging="567"/>
        <w:rPr>
          <w:sz w:val="22"/>
          <w:szCs w:val="22"/>
        </w:rPr>
      </w:pPr>
      <w:r w:rsidRPr="00F46BBB">
        <w:rPr>
          <w:sz w:val="22"/>
          <w:szCs w:val="22"/>
        </w:rPr>
        <w:t xml:space="preserve">умение организовать взаимодействие </w:t>
      </w:r>
      <w:proofErr w:type="gramStart"/>
      <w:r w:rsidRPr="00F46BBB">
        <w:rPr>
          <w:sz w:val="22"/>
          <w:szCs w:val="22"/>
        </w:rPr>
        <w:t>обучающихся</w:t>
      </w:r>
      <w:proofErr w:type="gramEnd"/>
      <w:r w:rsidRPr="00F46BBB">
        <w:rPr>
          <w:sz w:val="22"/>
          <w:szCs w:val="22"/>
        </w:rPr>
        <w:t xml:space="preserve"> между собой.</w:t>
      </w:r>
    </w:p>
    <w:p w:rsidR="0087137E" w:rsidRPr="00F46BBB" w:rsidRDefault="00FB1890" w:rsidP="00FB1890">
      <w:pPr>
        <w:widowControl w:val="0"/>
        <w:numPr>
          <w:ilvl w:val="1"/>
          <w:numId w:val="8"/>
        </w:numPr>
        <w:tabs>
          <w:tab w:val="left" w:pos="993"/>
        </w:tabs>
        <w:suppressAutoHyphens/>
        <w:ind w:left="993" w:hanging="567"/>
        <w:rPr>
          <w:sz w:val="22"/>
          <w:szCs w:val="22"/>
        </w:rPr>
      </w:pPr>
      <w:r>
        <w:rPr>
          <w:sz w:val="22"/>
          <w:szCs w:val="22"/>
        </w:rPr>
        <w:t xml:space="preserve">умение </w:t>
      </w:r>
      <w:r w:rsidR="0087137E" w:rsidRPr="00F46BBB">
        <w:rPr>
          <w:sz w:val="22"/>
          <w:szCs w:val="22"/>
        </w:rPr>
        <w:t>включить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в совместную творческую деятельность;</w:t>
      </w:r>
      <w:r w:rsidR="0087137E" w:rsidRPr="00F46BBB">
        <w:rPr>
          <w:sz w:val="22"/>
          <w:szCs w:val="22"/>
        </w:rPr>
        <w:t xml:space="preserve"> </w:t>
      </w:r>
      <w:r w:rsidR="00F22C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bookmarkStart w:id="0" w:name="_GoBack"/>
      <w:bookmarkEnd w:id="0"/>
    </w:p>
    <w:p w:rsidR="0087137E" w:rsidRPr="00F46BBB" w:rsidRDefault="0087137E" w:rsidP="0087137E">
      <w:pPr>
        <w:widowControl w:val="0"/>
        <w:numPr>
          <w:ilvl w:val="1"/>
          <w:numId w:val="8"/>
        </w:numPr>
        <w:tabs>
          <w:tab w:val="left" w:pos="993"/>
        </w:tabs>
        <w:suppressAutoHyphens/>
        <w:ind w:left="993" w:hanging="567"/>
        <w:jc w:val="both"/>
        <w:rPr>
          <w:sz w:val="22"/>
          <w:szCs w:val="22"/>
        </w:rPr>
      </w:pPr>
      <w:r w:rsidRPr="00F46BBB">
        <w:rPr>
          <w:sz w:val="22"/>
          <w:szCs w:val="22"/>
        </w:rPr>
        <w:t>культура общения с детьми.</w:t>
      </w:r>
    </w:p>
    <w:p w:rsidR="0087137E" w:rsidRPr="00F46BBB" w:rsidRDefault="0087137E" w:rsidP="0087137E">
      <w:pPr>
        <w:widowControl w:val="0"/>
        <w:ind w:firstLine="708"/>
        <w:jc w:val="both"/>
        <w:rPr>
          <w:sz w:val="22"/>
          <w:szCs w:val="22"/>
        </w:rPr>
      </w:pPr>
      <w:r w:rsidRPr="00F46BBB">
        <w:rPr>
          <w:sz w:val="22"/>
          <w:szCs w:val="22"/>
        </w:rPr>
        <w:t xml:space="preserve">    Максимальная оценка – 35  баллов.</w:t>
      </w:r>
    </w:p>
    <w:p w:rsidR="00035966" w:rsidRPr="00035966" w:rsidRDefault="00035966" w:rsidP="00035966">
      <w:pPr>
        <w:pStyle w:val="a4"/>
        <w:numPr>
          <w:ilvl w:val="0"/>
          <w:numId w:val="15"/>
        </w:numPr>
        <w:jc w:val="both"/>
        <w:rPr>
          <w:i/>
          <w:sz w:val="22"/>
          <w:szCs w:val="22"/>
        </w:rPr>
      </w:pPr>
      <w:proofErr w:type="spellStart"/>
      <w:r w:rsidRPr="00035966">
        <w:rPr>
          <w:b/>
          <w:i/>
          <w:sz w:val="22"/>
          <w:szCs w:val="22"/>
        </w:rPr>
        <w:t>Лайф</w:t>
      </w:r>
      <w:r>
        <w:rPr>
          <w:b/>
          <w:i/>
          <w:sz w:val="22"/>
          <w:szCs w:val="22"/>
        </w:rPr>
        <w:t>х</w:t>
      </w:r>
      <w:r w:rsidRPr="00035966">
        <w:rPr>
          <w:b/>
          <w:i/>
          <w:sz w:val="22"/>
          <w:szCs w:val="22"/>
        </w:rPr>
        <w:t>аки</w:t>
      </w:r>
      <w:proofErr w:type="spellEnd"/>
      <w:r w:rsidRPr="00035966">
        <w:rPr>
          <w:b/>
          <w:i/>
          <w:sz w:val="22"/>
          <w:szCs w:val="22"/>
        </w:rPr>
        <w:t xml:space="preserve"> объединения, которое представляет конкурсант, или презентация  объединения</w:t>
      </w:r>
      <w:r>
        <w:rPr>
          <w:b/>
          <w:i/>
          <w:sz w:val="22"/>
          <w:szCs w:val="22"/>
        </w:rPr>
        <w:t>:</w:t>
      </w:r>
    </w:p>
    <w:p w:rsidR="009105C0" w:rsidRPr="00035966" w:rsidRDefault="009105C0" w:rsidP="00035966">
      <w:pPr>
        <w:pStyle w:val="1"/>
        <w:widowControl w:val="0"/>
        <w:tabs>
          <w:tab w:val="clear" w:pos="720"/>
          <w:tab w:val="left" w:pos="993"/>
        </w:tabs>
        <w:jc w:val="both"/>
        <w:rPr>
          <w:b w:val="0"/>
          <w:i/>
          <w:sz w:val="22"/>
          <w:szCs w:val="22"/>
        </w:rPr>
      </w:pPr>
      <w:r w:rsidRPr="00F46BBB">
        <w:rPr>
          <w:i/>
          <w:sz w:val="22"/>
          <w:szCs w:val="22"/>
        </w:rPr>
        <w:t xml:space="preserve"> </w:t>
      </w:r>
      <w:r w:rsidR="00535586">
        <w:rPr>
          <w:i/>
          <w:sz w:val="22"/>
          <w:szCs w:val="22"/>
        </w:rPr>
        <w:t xml:space="preserve">    </w:t>
      </w:r>
      <w:r w:rsidR="00535586">
        <w:rPr>
          <w:b w:val="0"/>
          <w:sz w:val="22"/>
          <w:szCs w:val="22"/>
        </w:rPr>
        <w:t xml:space="preserve">- </w:t>
      </w:r>
      <w:r w:rsidR="00035966">
        <w:rPr>
          <w:i/>
          <w:sz w:val="22"/>
          <w:szCs w:val="22"/>
        </w:rPr>
        <w:t xml:space="preserve"> </w:t>
      </w:r>
      <w:r w:rsidRPr="00035966">
        <w:rPr>
          <w:b w:val="0"/>
          <w:sz w:val="22"/>
          <w:szCs w:val="22"/>
        </w:rPr>
        <w:t>умение конкурсантом раскрыть</w:t>
      </w:r>
      <w:r w:rsidR="00535586">
        <w:rPr>
          <w:b w:val="0"/>
          <w:sz w:val="22"/>
          <w:szCs w:val="22"/>
        </w:rPr>
        <w:t xml:space="preserve">   ведущие педагогические идеи, </w:t>
      </w:r>
      <w:r w:rsidRPr="00035966">
        <w:rPr>
          <w:b w:val="0"/>
          <w:sz w:val="22"/>
          <w:szCs w:val="22"/>
        </w:rPr>
        <w:t>отношение к детям, коллегам, профессии;</w:t>
      </w:r>
    </w:p>
    <w:p w:rsidR="009105C0" w:rsidRPr="00035966" w:rsidRDefault="009105C0" w:rsidP="00035966">
      <w:pPr>
        <w:pStyle w:val="a9"/>
        <w:widowControl w:val="0"/>
        <w:numPr>
          <w:ilvl w:val="0"/>
          <w:numId w:val="7"/>
        </w:numPr>
        <w:tabs>
          <w:tab w:val="clear" w:pos="0"/>
          <w:tab w:val="left" w:pos="426"/>
          <w:tab w:val="left" w:pos="993"/>
        </w:tabs>
        <w:spacing w:line="240" w:lineRule="auto"/>
        <w:ind w:left="993" w:hanging="367"/>
        <w:rPr>
          <w:sz w:val="22"/>
          <w:szCs w:val="22"/>
        </w:rPr>
      </w:pPr>
      <w:r w:rsidRPr="00035966">
        <w:rPr>
          <w:sz w:val="22"/>
          <w:szCs w:val="22"/>
        </w:rPr>
        <w:t>общая и профессиональная эрудиция;</w:t>
      </w:r>
    </w:p>
    <w:p w:rsidR="009105C0" w:rsidRPr="00F46BBB" w:rsidRDefault="009105C0" w:rsidP="009105C0">
      <w:pPr>
        <w:pStyle w:val="a5"/>
        <w:widowControl w:val="0"/>
        <w:numPr>
          <w:ilvl w:val="0"/>
          <w:numId w:val="7"/>
        </w:numPr>
        <w:tabs>
          <w:tab w:val="clear" w:pos="0"/>
          <w:tab w:val="left" w:pos="993"/>
        </w:tabs>
        <w:ind w:left="993" w:hanging="367"/>
        <w:rPr>
          <w:sz w:val="22"/>
          <w:szCs w:val="22"/>
        </w:rPr>
      </w:pPr>
      <w:r w:rsidRPr="00F46BBB">
        <w:rPr>
          <w:sz w:val="22"/>
          <w:szCs w:val="22"/>
        </w:rPr>
        <w:t>культура публичного выступления;</w:t>
      </w:r>
    </w:p>
    <w:p w:rsidR="009105C0" w:rsidRPr="00F46BBB" w:rsidRDefault="009105C0" w:rsidP="009105C0">
      <w:pPr>
        <w:pStyle w:val="a5"/>
        <w:widowControl w:val="0"/>
        <w:numPr>
          <w:ilvl w:val="0"/>
          <w:numId w:val="7"/>
        </w:numPr>
        <w:tabs>
          <w:tab w:val="clear" w:pos="0"/>
          <w:tab w:val="left" w:pos="993"/>
        </w:tabs>
        <w:ind w:left="993" w:hanging="367"/>
        <w:rPr>
          <w:sz w:val="22"/>
          <w:szCs w:val="22"/>
        </w:rPr>
      </w:pPr>
      <w:r w:rsidRPr="00F46BBB">
        <w:rPr>
          <w:sz w:val="22"/>
          <w:szCs w:val="22"/>
        </w:rPr>
        <w:t>самобытность и оригинальность выступления.</w:t>
      </w:r>
    </w:p>
    <w:p w:rsidR="009105C0" w:rsidRPr="00F46BBB" w:rsidRDefault="009105C0" w:rsidP="009105C0">
      <w:pPr>
        <w:widowControl w:val="0"/>
        <w:tabs>
          <w:tab w:val="left" w:pos="993"/>
        </w:tabs>
        <w:ind w:firstLine="645"/>
        <w:rPr>
          <w:sz w:val="22"/>
          <w:szCs w:val="22"/>
        </w:rPr>
      </w:pPr>
      <w:r w:rsidRPr="00F46BBB">
        <w:rPr>
          <w:sz w:val="22"/>
          <w:szCs w:val="22"/>
        </w:rPr>
        <w:t>Максимальный  бал  оценки ви</w:t>
      </w:r>
      <w:r w:rsidR="000600F6" w:rsidRPr="00F46BBB">
        <w:rPr>
          <w:sz w:val="22"/>
          <w:szCs w:val="22"/>
        </w:rPr>
        <w:t>деоматериалов и выступления – 20</w:t>
      </w:r>
      <w:r w:rsidRPr="00F46BBB">
        <w:rPr>
          <w:sz w:val="22"/>
          <w:szCs w:val="22"/>
        </w:rPr>
        <w:t xml:space="preserve"> баллов.</w:t>
      </w:r>
    </w:p>
    <w:p w:rsidR="009105C0" w:rsidRPr="00F46BBB" w:rsidRDefault="009105C0" w:rsidP="0087137E">
      <w:pPr>
        <w:widowControl w:val="0"/>
        <w:ind w:firstLine="708"/>
        <w:jc w:val="both"/>
        <w:rPr>
          <w:sz w:val="22"/>
          <w:szCs w:val="22"/>
        </w:rPr>
      </w:pPr>
    </w:p>
    <w:p w:rsidR="0087137E" w:rsidRPr="00F46BBB" w:rsidRDefault="0087137E" w:rsidP="00F46BBB">
      <w:pPr>
        <w:widowControl w:val="0"/>
        <w:ind w:firstLine="708"/>
        <w:jc w:val="both"/>
        <w:rPr>
          <w:sz w:val="22"/>
          <w:szCs w:val="22"/>
        </w:rPr>
      </w:pPr>
    </w:p>
    <w:sectPr w:rsidR="0087137E" w:rsidRPr="00F46BBB" w:rsidSect="00A14555">
      <w:type w:val="continuous"/>
      <w:pgSz w:w="11909" w:h="16834"/>
      <w:pgMar w:top="709" w:right="851" w:bottom="426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1622" w:hanging="360"/>
      </w:pPr>
      <w:rPr>
        <w:rFonts w:ascii="Symbol" w:hAnsi="Symbol"/>
      </w:rPr>
    </w:lvl>
  </w:abstractNum>
  <w:abstractNum w:abstractNumId="2">
    <w:nsid w:val="0000000D"/>
    <w:multiLevelType w:val="multilevel"/>
    <w:tmpl w:val="0000000D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</w:abstractNum>
  <w:abstractNum w:abstractNumId="4">
    <w:nsid w:val="0766088A"/>
    <w:multiLevelType w:val="hybridMultilevel"/>
    <w:tmpl w:val="543037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68C9"/>
    <w:multiLevelType w:val="hybridMultilevel"/>
    <w:tmpl w:val="4F2E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07D01"/>
    <w:multiLevelType w:val="hybridMultilevel"/>
    <w:tmpl w:val="BEAC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667E3"/>
    <w:multiLevelType w:val="hybridMultilevel"/>
    <w:tmpl w:val="80B88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E7D82"/>
    <w:multiLevelType w:val="hybridMultilevel"/>
    <w:tmpl w:val="07EE9202"/>
    <w:lvl w:ilvl="0" w:tplc="E736C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4D5354"/>
    <w:multiLevelType w:val="hybridMultilevel"/>
    <w:tmpl w:val="574801B6"/>
    <w:lvl w:ilvl="0" w:tplc="45A424C8">
      <w:start w:val="2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573848B1"/>
    <w:multiLevelType w:val="hybridMultilevel"/>
    <w:tmpl w:val="EF4A95A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7226"/>
    <w:multiLevelType w:val="hybridMultilevel"/>
    <w:tmpl w:val="67D83590"/>
    <w:lvl w:ilvl="0" w:tplc="2E640BB4">
      <w:start w:val="2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42D415B"/>
    <w:multiLevelType w:val="hybridMultilevel"/>
    <w:tmpl w:val="9BFE06D2"/>
    <w:lvl w:ilvl="0" w:tplc="02EA46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193C5C"/>
    <w:multiLevelType w:val="hybridMultilevel"/>
    <w:tmpl w:val="94EC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D3CEC"/>
    <w:rsid w:val="000060F6"/>
    <w:rsid w:val="00035966"/>
    <w:rsid w:val="000440FA"/>
    <w:rsid w:val="000600F6"/>
    <w:rsid w:val="0006437B"/>
    <w:rsid w:val="0008008E"/>
    <w:rsid w:val="00091F0B"/>
    <w:rsid w:val="00093FCE"/>
    <w:rsid w:val="000966CF"/>
    <w:rsid w:val="00104CD2"/>
    <w:rsid w:val="00113973"/>
    <w:rsid w:val="00173273"/>
    <w:rsid w:val="001F64B6"/>
    <w:rsid w:val="00207230"/>
    <w:rsid w:val="0024324B"/>
    <w:rsid w:val="00260ECE"/>
    <w:rsid w:val="002B39FB"/>
    <w:rsid w:val="002E167D"/>
    <w:rsid w:val="002E6B2D"/>
    <w:rsid w:val="002F2863"/>
    <w:rsid w:val="002F3E54"/>
    <w:rsid w:val="00301A22"/>
    <w:rsid w:val="0030581D"/>
    <w:rsid w:val="0032600E"/>
    <w:rsid w:val="00353F1D"/>
    <w:rsid w:val="003A57C5"/>
    <w:rsid w:val="003D777C"/>
    <w:rsid w:val="003E3E63"/>
    <w:rsid w:val="00401C27"/>
    <w:rsid w:val="00452B53"/>
    <w:rsid w:val="004A6F11"/>
    <w:rsid w:val="004D54CA"/>
    <w:rsid w:val="004F7AB6"/>
    <w:rsid w:val="00534EB4"/>
    <w:rsid w:val="00535586"/>
    <w:rsid w:val="0053708F"/>
    <w:rsid w:val="00574CEF"/>
    <w:rsid w:val="00590D15"/>
    <w:rsid w:val="005918F1"/>
    <w:rsid w:val="005957C5"/>
    <w:rsid w:val="005D1863"/>
    <w:rsid w:val="005D2C44"/>
    <w:rsid w:val="005F0841"/>
    <w:rsid w:val="00611F7C"/>
    <w:rsid w:val="00616FC5"/>
    <w:rsid w:val="00626061"/>
    <w:rsid w:val="00655043"/>
    <w:rsid w:val="006C4DDD"/>
    <w:rsid w:val="006D4302"/>
    <w:rsid w:val="00700656"/>
    <w:rsid w:val="00752EDB"/>
    <w:rsid w:val="00755BBE"/>
    <w:rsid w:val="00757808"/>
    <w:rsid w:val="007E44A9"/>
    <w:rsid w:val="007E5554"/>
    <w:rsid w:val="00820BC5"/>
    <w:rsid w:val="00821A10"/>
    <w:rsid w:val="00827F73"/>
    <w:rsid w:val="00835F74"/>
    <w:rsid w:val="0087137E"/>
    <w:rsid w:val="00885AFD"/>
    <w:rsid w:val="00887C66"/>
    <w:rsid w:val="008A6EE2"/>
    <w:rsid w:val="008D3CEC"/>
    <w:rsid w:val="008F36AE"/>
    <w:rsid w:val="009105C0"/>
    <w:rsid w:val="00912503"/>
    <w:rsid w:val="00923858"/>
    <w:rsid w:val="00935093"/>
    <w:rsid w:val="00952CDF"/>
    <w:rsid w:val="0099223D"/>
    <w:rsid w:val="009C45B9"/>
    <w:rsid w:val="009C663B"/>
    <w:rsid w:val="009E5BE2"/>
    <w:rsid w:val="00A14555"/>
    <w:rsid w:val="00A4326A"/>
    <w:rsid w:val="00A62684"/>
    <w:rsid w:val="00A70C6D"/>
    <w:rsid w:val="00A72127"/>
    <w:rsid w:val="00AD5A4D"/>
    <w:rsid w:val="00AF27F5"/>
    <w:rsid w:val="00B01974"/>
    <w:rsid w:val="00B07BFB"/>
    <w:rsid w:val="00B25B0E"/>
    <w:rsid w:val="00B470D9"/>
    <w:rsid w:val="00B472B0"/>
    <w:rsid w:val="00B72C9B"/>
    <w:rsid w:val="00B8442E"/>
    <w:rsid w:val="00B926BF"/>
    <w:rsid w:val="00BD51D5"/>
    <w:rsid w:val="00BE0329"/>
    <w:rsid w:val="00C06240"/>
    <w:rsid w:val="00C46CFB"/>
    <w:rsid w:val="00C64742"/>
    <w:rsid w:val="00C8471A"/>
    <w:rsid w:val="00C847D3"/>
    <w:rsid w:val="00CC168F"/>
    <w:rsid w:val="00CD0AE3"/>
    <w:rsid w:val="00D0588F"/>
    <w:rsid w:val="00D07BE2"/>
    <w:rsid w:val="00D207FF"/>
    <w:rsid w:val="00D22FD9"/>
    <w:rsid w:val="00D577A1"/>
    <w:rsid w:val="00D76FC3"/>
    <w:rsid w:val="00D80EA8"/>
    <w:rsid w:val="00D9175C"/>
    <w:rsid w:val="00D95501"/>
    <w:rsid w:val="00DA4A88"/>
    <w:rsid w:val="00E1448E"/>
    <w:rsid w:val="00E41A0C"/>
    <w:rsid w:val="00E871D5"/>
    <w:rsid w:val="00EA3239"/>
    <w:rsid w:val="00EB675A"/>
    <w:rsid w:val="00EC3443"/>
    <w:rsid w:val="00EE6964"/>
    <w:rsid w:val="00EF2A63"/>
    <w:rsid w:val="00F22C24"/>
    <w:rsid w:val="00F31F52"/>
    <w:rsid w:val="00F46BBB"/>
    <w:rsid w:val="00F52FBC"/>
    <w:rsid w:val="00F56D14"/>
    <w:rsid w:val="00F66D8F"/>
    <w:rsid w:val="00F82662"/>
    <w:rsid w:val="00F93074"/>
    <w:rsid w:val="00F94EB8"/>
    <w:rsid w:val="00FB1890"/>
    <w:rsid w:val="00FC3679"/>
    <w:rsid w:val="00FE46E5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137E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eastAsia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9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3C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137E"/>
    <w:rPr>
      <w:rFonts w:eastAsia="Calibri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7137E"/>
    <w:pPr>
      <w:ind w:firstLine="567"/>
      <w:jc w:val="both"/>
    </w:pPr>
    <w:rPr>
      <w:b/>
      <w:szCs w:val="20"/>
    </w:rPr>
  </w:style>
  <w:style w:type="paragraph" w:styleId="a5">
    <w:name w:val="Body Text"/>
    <w:basedOn w:val="a"/>
    <w:link w:val="a6"/>
    <w:rsid w:val="0087137E"/>
    <w:pPr>
      <w:suppressAutoHyphens/>
      <w:jc w:val="both"/>
    </w:pPr>
    <w:rPr>
      <w:rFonts w:eastAsia="Calibri"/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87137E"/>
    <w:rPr>
      <w:rFonts w:eastAsia="Calibri"/>
      <w:sz w:val="28"/>
      <w:szCs w:val="24"/>
      <w:lang w:eastAsia="ar-SA"/>
    </w:rPr>
  </w:style>
  <w:style w:type="paragraph" w:styleId="a7">
    <w:name w:val="Body Text Indent"/>
    <w:basedOn w:val="a"/>
    <w:link w:val="a8"/>
    <w:rsid w:val="0087137E"/>
    <w:pPr>
      <w:suppressAutoHyphens/>
      <w:ind w:firstLine="720"/>
      <w:jc w:val="both"/>
    </w:pPr>
    <w:rPr>
      <w:rFonts w:eastAsia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7137E"/>
    <w:rPr>
      <w:rFonts w:eastAsia="Calibri"/>
      <w:sz w:val="28"/>
      <w:szCs w:val="24"/>
      <w:lang w:eastAsia="ar-SA"/>
    </w:rPr>
  </w:style>
  <w:style w:type="paragraph" w:customStyle="1" w:styleId="a9">
    <w:name w:val="МОН"/>
    <w:basedOn w:val="a"/>
    <w:rsid w:val="0087137E"/>
    <w:pPr>
      <w:suppressAutoHyphens/>
      <w:spacing w:line="360" w:lineRule="auto"/>
      <w:ind w:firstLine="709"/>
      <w:jc w:val="both"/>
    </w:pPr>
    <w:rPr>
      <w:rFonts w:eastAsia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55;&#1086;&#1083;&#1100;&#1079;&#1086;&#1074;&#1072;&#1090;&#1077;&#1083;&#1100;\Desktop\&#1096;&#1072;&#1073;&#1083;&#1086;&#1085;&#1099;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478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Отдел образования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Пользователь</dc:creator>
  <cp:lastModifiedBy>Admin_2022</cp:lastModifiedBy>
  <cp:revision>63</cp:revision>
  <cp:lastPrinted>2023-01-10T12:55:00Z</cp:lastPrinted>
  <dcterms:created xsi:type="dcterms:W3CDTF">2013-02-12T06:36:00Z</dcterms:created>
  <dcterms:modified xsi:type="dcterms:W3CDTF">2023-01-10T12:56:00Z</dcterms:modified>
</cp:coreProperties>
</file>