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A2" w:rsidRDefault="000709A2" w:rsidP="000709A2">
      <w:pPr>
        <w:spacing w:after="0"/>
        <w:jc w:val="center"/>
        <w:rPr>
          <w:rFonts w:ascii="Times New Roman" w:hAnsi="Times New Roman" w:cs="Times New Roman"/>
        </w:rPr>
      </w:pPr>
      <w:r w:rsidRPr="00154015">
        <w:rPr>
          <w:rFonts w:ascii="Times New Roman" w:hAnsi="Times New Roman" w:cs="Times New Roman"/>
        </w:rPr>
        <w:t xml:space="preserve">Муниципальное </w:t>
      </w:r>
      <w:r>
        <w:rPr>
          <w:rFonts w:ascii="Times New Roman" w:hAnsi="Times New Roman" w:cs="Times New Roman"/>
        </w:rPr>
        <w:t>бюджетное обще</w:t>
      </w:r>
      <w:r w:rsidRPr="00154015">
        <w:rPr>
          <w:rFonts w:ascii="Times New Roman" w:hAnsi="Times New Roman" w:cs="Times New Roman"/>
        </w:rPr>
        <w:t xml:space="preserve">образовательное учреждение </w:t>
      </w:r>
      <w:proofErr w:type="gramStart"/>
      <w:r w:rsidRPr="00154015">
        <w:rPr>
          <w:rFonts w:ascii="Times New Roman" w:hAnsi="Times New Roman" w:cs="Times New Roman"/>
        </w:rPr>
        <w:t>средняя</w:t>
      </w:r>
      <w:proofErr w:type="gramEnd"/>
    </w:p>
    <w:p w:rsidR="000709A2" w:rsidRDefault="000709A2" w:rsidP="000709A2">
      <w:pPr>
        <w:spacing w:after="0"/>
        <w:jc w:val="center"/>
        <w:rPr>
          <w:rFonts w:ascii="Times New Roman" w:hAnsi="Times New Roman" w:cs="Times New Roman"/>
        </w:rPr>
      </w:pPr>
      <w:r w:rsidRPr="00154015">
        <w:rPr>
          <w:rFonts w:ascii="Times New Roman" w:hAnsi="Times New Roman" w:cs="Times New Roman"/>
        </w:rPr>
        <w:t>школа №</w:t>
      </w:r>
      <w:r>
        <w:rPr>
          <w:rFonts w:ascii="Times New Roman" w:hAnsi="Times New Roman" w:cs="Times New Roman"/>
        </w:rPr>
        <w:t>7</w:t>
      </w:r>
      <w:r w:rsidRPr="00154015">
        <w:rPr>
          <w:rFonts w:ascii="Times New Roman" w:hAnsi="Times New Roman" w:cs="Times New Roman"/>
        </w:rPr>
        <w:t xml:space="preserve"> городского округа Кохма Ивановской области</w:t>
      </w:r>
    </w:p>
    <w:p w:rsidR="000709A2" w:rsidRDefault="000709A2" w:rsidP="000709A2">
      <w:pPr>
        <w:spacing w:after="0"/>
        <w:jc w:val="center"/>
        <w:rPr>
          <w:rFonts w:ascii="Times New Roman" w:hAnsi="Times New Roman" w:cs="Times New Roman"/>
        </w:rPr>
      </w:pPr>
    </w:p>
    <w:p w:rsidR="000709A2" w:rsidRDefault="000709A2" w:rsidP="000709A2">
      <w:pPr>
        <w:spacing w:after="0"/>
        <w:jc w:val="center"/>
        <w:rPr>
          <w:rFonts w:ascii="Times New Roman" w:hAnsi="Times New Roman" w:cs="Times New Roman"/>
        </w:rPr>
      </w:pPr>
    </w:p>
    <w:p w:rsidR="000709A2" w:rsidRPr="00154015" w:rsidRDefault="000709A2" w:rsidP="000709A2">
      <w:pPr>
        <w:spacing w:after="0"/>
        <w:rPr>
          <w:rFonts w:ascii="Times New Roman" w:hAnsi="Times New Roman" w:cs="Times New Roman"/>
        </w:rPr>
      </w:pPr>
    </w:p>
    <w:p w:rsidR="000709A2" w:rsidRDefault="000709A2" w:rsidP="000709A2">
      <w:pPr>
        <w:spacing w:after="0"/>
        <w:rPr>
          <w:rFonts w:ascii="Times New Roman" w:hAnsi="Times New Roman" w:cs="Times New Roman"/>
          <w:sz w:val="24"/>
          <w:szCs w:val="24"/>
        </w:rPr>
      </w:pPr>
      <w:r>
        <w:rPr>
          <w:rFonts w:ascii="Times New Roman" w:hAnsi="Times New Roman" w:cs="Times New Roman"/>
          <w:sz w:val="24"/>
          <w:szCs w:val="24"/>
        </w:rPr>
        <w:t xml:space="preserve">Рассмотрено на </w:t>
      </w:r>
      <w:proofErr w:type="gramStart"/>
      <w:r>
        <w:rPr>
          <w:rFonts w:ascii="Times New Roman" w:hAnsi="Times New Roman" w:cs="Times New Roman"/>
          <w:sz w:val="24"/>
          <w:szCs w:val="24"/>
        </w:rPr>
        <w:t>заседании</w:t>
      </w:r>
      <w:proofErr w:type="gramEnd"/>
      <w:r>
        <w:rPr>
          <w:rFonts w:ascii="Times New Roman" w:hAnsi="Times New Roman" w:cs="Times New Roman"/>
          <w:sz w:val="24"/>
          <w:szCs w:val="24"/>
        </w:rPr>
        <w:t xml:space="preserve">                           Согласовано.                         Утверждаю.</w:t>
      </w:r>
    </w:p>
    <w:p w:rsidR="000709A2" w:rsidRDefault="000709A2" w:rsidP="000709A2">
      <w:pPr>
        <w:spacing w:after="0"/>
        <w:rPr>
          <w:rFonts w:ascii="Times New Roman" w:hAnsi="Times New Roman" w:cs="Times New Roman"/>
          <w:sz w:val="24"/>
          <w:szCs w:val="24"/>
        </w:rPr>
      </w:pPr>
      <w:r>
        <w:rPr>
          <w:rFonts w:ascii="Times New Roman" w:hAnsi="Times New Roman" w:cs="Times New Roman"/>
          <w:sz w:val="24"/>
          <w:szCs w:val="24"/>
        </w:rPr>
        <w:t xml:space="preserve">методического объединения                           Заместитель                         Директор </w:t>
      </w:r>
    </w:p>
    <w:p w:rsidR="000709A2" w:rsidRPr="00241642" w:rsidRDefault="000709A2" w:rsidP="000709A2">
      <w:pPr>
        <w:spacing w:after="0"/>
        <w:rPr>
          <w:rFonts w:ascii="Times New Roman" w:hAnsi="Times New Roman" w:cs="Times New Roman"/>
          <w:color w:val="000000" w:themeColor="text1"/>
          <w:sz w:val="24"/>
          <w:szCs w:val="24"/>
        </w:rPr>
      </w:pPr>
      <w:r>
        <w:rPr>
          <w:rFonts w:ascii="Times New Roman" w:hAnsi="Times New Roman" w:cs="Times New Roman"/>
          <w:sz w:val="24"/>
          <w:szCs w:val="24"/>
        </w:rPr>
        <w:t>классных руководителей                               директора                            МБОУ СШ №7</w:t>
      </w:r>
    </w:p>
    <w:p w:rsidR="000709A2" w:rsidRDefault="000709A2" w:rsidP="000709A2">
      <w:pPr>
        <w:spacing w:after="0"/>
        <w:rPr>
          <w:rFonts w:ascii="Times New Roman" w:hAnsi="Times New Roman" w:cs="Times New Roman"/>
          <w:sz w:val="24"/>
          <w:szCs w:val="24"/>
        </w:rPr>
      </w:pPr>
      <w:r>
        <w:rPr>
          <w:rFonts w:ascii="Times New Roman" w:hAnsi="Times New Roman" w:cs="Times New Roman"/>
          <w:sz w:val="24"/>
          <w:szCs w:val="24"/>
        </w:rPr>
        <w:t xml:space="preserve">протокол №1 от   </w:t>
      </w:r>
    </w:p>
    <w:p w:rsidR="000709A2" w:rsidRDefault="000709A2" w:rsidP="000709A2">
      <w:pPr>
        <w:spacing w:after="0"/>
        <w:rPr>
          <w:rFonts w:ascii="Times New Roman" w:hAnsi="Times New Roman" w:cs="Times New Roman"/>
          <w:sz w:val="24"/>
          <w:szCs w:val="24"/>
        </w:rPr>
      </w:pPr>
      <w:r>
        <w:rPr>
          <w:rFonts w:ascii="Times New Roman" w:hAnsi="Times New Roman" w:cs="Times New Roman"/>
          <w:sz w:val="24"/>
          <w:szCs w:val="24"/>
        </w:rPr>
        <w:t>«31»августа  2021г.                                     ___________                      _____________</w:t>
      </w:r>
    </w:p>
    <w:p w:rsidR="000709A2" w:rsidRDefault="000709A2" w:rsidP="000709A2">
      <w:pPr>
        <w:spacing w:after="0"/>
        <w:rPr>
          <w:rFonts w:ascii="Times New Roman" w:hAnsi="Times New Roman" w:cs="Times New Roman"/>
          <w:sz w:val="24"/>
          <w:szCs w:val="24"/>
        </w:rPr>
      </w:pPr>
      <w:r>
        <w:rPr>
          <w:rFonts w:ascii="Times New Roman" w:hAnsi="Times New Roman" w:cs="Times New Roman"/>
          <w:sz w:val="24"/>
          <w:szCs w:val="24"/>
        </w:rPr>
        <w:t>Руководитель МО                                                                                    Приказ № ___ от</w:t>
      </w:r>
    </w:p>
    <w:p w:rsidR="000709A2" w:rsidRDefault="000709A2" w:rsidP="000709A2">
      <w:pPr>
        <w:spacing w:after="0"/>
        <w:rPr>
          <w:rFonts w:ascii="Times New Roman" w:hAnsi="Times New Roman" w:cs="Times New Roman"/>
          <w:sz w:val="24"/>
          <w:szCs w:val="24"/>
        </w:rPr>
      </w:pPr>
      <w:r>
        <w:rPr>
          <w:rFonts w:ascii="Times New Roman" w:hAnsi="Times New Roman" w:cs="Times New Roman"/>
          <w:sz w:val="24"/>
          <w:szCs w:val="24"/>
        </w:rPr>
        <w:t>Ненастьева О.Ю.(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 _______ 2021г.</w:t>
      </w:r>
    </w:p>
    <w:p w:rsidR="000709A2" w:rsidRDefault="000709A2" w:rsidP="000709A2">
      <w:pPr>
        <w:spacing w:after="0"/>
        <w:rPr>
          <w:rFonts w:ascii="Times New Roman" w:hAnsi="Times New Roman" w:cs="Times New Roman"/>
          <w:sz w:val="24"/>
          <w:szCs w:val="24"/>
        </w:rPr>
      </w:pPr>
    </w:p>
    <w:p w:rsidR="000709A2" w:rsidRDefault="000709A2" w:rsidP="000709A2">
      <w:pPr>
        <w:spacing w:after="0"/>
        <w:rPr>
          <w:rFonts w:ascii="Times New Roman" w:hAnsi="Times New Roman" w:cs="Times New Roman"/>
          <w:sz w:val="24"/>
          <w:szCs w:val="24"/>
        </w:rPr>
      </w:pPr>
    </w:p>
    <w:p w:rsidR="000709A2" w:rsidRDefault="000709A2" w:rsidP="000709A2">
      <w:pPr>
        <w:spacing w:after="0"/>
        <w:rPr>
          <w:rFonts w:ascii="Times New Roman" w:hAnsi="Times New Roman" w:cs="Times New Roman"/>
          <w:sz w:val="24"/>
          <w:szCs w:val="24"/>
        </w:rPr>
      </w:pPr>
    </w:p>
    <w:p w:rsidR="000709A2" w:rsidRDefault="000709A2" w:rsidP="000709A2">
      <w:pPr>
        <w:spacing w:after="0"/>
        <w:rPr>
          <w:rFonts w:ascii="Times New Roman" w:hAnsi="Times New Roman" w:cs="Times New Roman"/>
          <w:sz w:val="24"/>
          <w:szCs w:val="24"/>
        </w:rPr>
      </w:pPr>
    </w:p>
    <w:p w:rsidR="000709A2" w:rsidRDefault="000709A2" w:rsidP="000709A2">
      <w:pPr>
        <w:spacing w:after="0"/>
        <w:rPr>
          <w:rFonts w:ascii="Times New Roman" w:hAnsi="Times New Roman" w:cs="Times New Roman"/>
          <w:sz w:val="24"/>
          <w:szCs w:val="24"/>
        </w:rPr>
      </w:pPr>
    </w:p>
    <w:p w:rsidR="000709A2" w:rsidRDefault="000709A2" w:rsidP="000709A2">
      <w:pPr>
        <w:spacing w:after="0"/>
        <w:jc w:val="center"/>
        <w:rPr>
          <w:rFonts w:ascii="Times New Roman" w:hAnsi="Times New Roman" w:cs="Times New Roman"/>
          <w:sz w:val="24"/>
          <w:szCs w:val="24"/>
        </w:rPr>
      </w:pPr>
      <w:r w:rsidRPr="009823AE">
        <w:rPr>
          <w:rFonts w:ascii="Times New Roman" w:hAnsi="Times New Roman" w:cs="Times New Roman"/>
          <w:sz w:val="24"/>
          <w:szCs w:val="24"/>
        </w:rPr>
        <w:t>РАБОЧАЯ ПРОГРАММА</w:t>
      </w:r>
      <w:r>
        <w:rPr>
          <w:rFonts w:ascii="Times New Roman" w:hAnsi="Times New Roman" w:cs="Times New Roman"/>
          <w:sz w:val="24"/>
          <w:szCs w:val="24"/>
        </w:rPr>
        <w:t xml:space="preserve"> ВОСПИТАНИЯ</w:t>
      </w:r>
    </w:p>
    <w:p w:rsidR="000709A2" w:rsidRPr="009823AE" w:rsidRDefault="000709A2" w:rsidP="000709A2">
      <w:pPr>
        <w:shd w:val="clear" w:color="auto" w:fill="FFFFFF"/>
        <w:spacing w:after="0" w:line="360" w:lineRule="auto"/>
        <w:jc w:val="center"/>
        <w:rPr>
          <w:rFonts w:ascii="Times New Roman" w:eastAsia="Times New Roman" w:hAnsi="Times New Roman" w:cs="Times New Roman"/>
          <w:b/>
          <w:bCs/>
          <w:spacing w:val="1"/>
          <w:sz w:val="24"/>
          <w:szCs w:val="24"/>
        </w:rPr>
      </w:pPr>
      <w:bookmarkStart w:id="0" w:name="_GoBack"/>
      <w:bookmarkEnd w:id="0"/>
      <w:r>
        <w:rPr>
          <w:rFonts w:ascii="Times New Roman" w:hAnsi="Times New Roman" w:cs="Times New Roman"/>
          <w:color w:val="000000" w:themeColor="text1"/>
          <w:sz w:val="24"/>
          <w:szCs w:val="24"/>
        </w:rPr>
        <w:t>НА 2021-2025 УЧЕБНЫЕ ГОДЫ</w:t>
      </w:r>
    </w:p>
    <w:p w:rsidR="000709A2" w:rsidRPr="009823AE" w:rsidRDefault="000709A2" w:rsidP="000709A2">
      <w:pPr>
        <w:spacing w:after="0" w:line="360" w:lineRule="auto"/>
        <w:ind w:firstLine="709"/>
        <w:jc w:val="center"/>
        <w:rPr>
          <w:rFonts w:ascii="Times New Roman" w:eastAsia="Times New Roman" w:hAnsi="Times New Roman" w:cs="Times New Roman"/>
          <w:b/>
          <w:sz w:val="24"/>
          <w:szCs w:val="24"/>
        </w:rPr>
      </w:pPr>
    </w:p>
    <w:p w:rsidR="000709A2" w:rsidRPr="00545063" w:rsidRDefault="000709A2" w:rsidP="000709A2">
      <w:pPr>
        <w:spacing w:after="0" w:line="360" w:lineRule="auto"/>
        <w:jc w:val="center"/>
        <w:rPr>
          <w:rFonts w:ascii="Times New Roman" w:eastAsia="Times New Roman" w:hAnsi="Times New Roman" w:cs="Times New Roman"/>
          <w:color w:val="000000" w:themeColor="text1"/>
          <w:sz w:val="24"/>
          <w:szCs w:val="24"/>
        </w:rPr>
      </w:pPr>
      <w:r w:rsidRPr="00545063">
        <w:rPr>
          <w:rFonts w:ascii="Times New Roman" w:eastAsia="Times New Roman" w:hAnsi="Times New Roman" w:cs="Times New Roman"/>
          <w:color w:val="000000" w:themeColor="text1"/>
          <w:sz w:val="24"/>
          <w:szCs w:val="24"/>
        </w:rPr>
        <w:t>Составитель:</w:t>
      </w:r>
    </w:p>
    <w:p w:rsidR="000709A2" w:rsidRDefault="000709A2" w:rsidP="000709A2">
      <w:pPr>
        <w:spacing w:after="0" w:line="360" w:lineRule="auto"/>
        <w:ind w:firstLine="709"/>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заместитель директора по воспитательной работе</w:t>
      </w:r>
    </w:p>
    <w:p w:rsidR="000709A2" w:rsidRDefault="000709A2" w:rsidP="000709A2">
      <w:pPr>
        <w:spacing w:after="0" w:line="36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Ненастьева О.</w:t>
      </w:r>
      <w:proofErr w:type="gramStart"/>
      <w:r>
        <w:rPr>
          <w:rFonts w:ascii="Times New Roman" w:eastAsia="Times New Roman" w:hAnsi="Times New Roman" w:cs="Times New Roman"/>
          <w:color w:val="000000" w:themeColor="text1"/>
          <w:sz w:val="24"/>
          <w:szCs w:val="24"/>
        </w:rPr>
        <w:t>Ю</w:t>
      </w:r>
      <w:proofErr w:type="gramEnd"/>
    </w:p>
    <w:p w:rsidR="000709A2" w:rsidRPr="00545063" w:rsidRDefault="000709A2" w:rsidP="000709A2">
      <w:pPr>
        <w:spacing w:after="0" w:line="360" w:lineRule="auto"/>
        <w:ind w:firstLine="709"/>
        <w:jc w:val="center"/>
        <w:rPr>
          <w:rFonts w:ascii="Times New Roman" w:eastAsia="Times New Roman" w:hAnsi="Times New Roman" w:cs="Times New Roman"/>
          <w:b/>
          <w:color w:val="FF0000"/>
          <w:sz w:val="24"/>
          <w:szCs w:val="24"/>
        </w:rPr>
      </w:pPr>
    </w:p>
    <w:p w:rsidR="000709A2" w:rsidRPr="00545063" w:rsidRDefault="000709A2" w:rsidP="000709A2">
      <w:pPr>
        <w:spacing w:after="0" w:line="360" w:lineRule="auto"/>
        <w:ind w:firstLine="709"/>
        <w:jc w:val="center"/>
        <w:rPr>
          <w:rFonts w:ascii="Times New Roman" w:eastAsia="Times New Roman" w:hAnsi="Times New Roman" w:cs="Times New Roman"/>
          <w:b/>
          <w:color w:val="FF0000"/>
          <w:sz w:val="24"/>
          <w:szCs w:val="24"/>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709A2" w:rsidRDefault="000709A2" w:rsidP="000144F0">
      <w:pPr>
        <w:spacing w:after="0" w:line="240" w:lineRule="auto"/>
        <w:rPr>
          <w:rFonts w:ascii="Times New Roman" w:eastAsia="Times New Roman" w:hAnsi="Times New Roman" w:cs="Times New Roman"/>
          <w:sz w:val="24"/>
          <w:szCs w:val="24"/>
          <w:lang w:eastAsia="ru-RU"/>
        </w:rPr>
      </w:pPr>
    </w:p>
    <w:p w:rsidR="000144F0" w:rsidRPr="000144F0" w:rsidRDefault="000144F0" w:rsidP="000144F0">
      <w:pPr>
        <w:spacing w:after="0" w:line="240" w:lineRule="auto"/>
        <w:rPr>
          <w:rFonts w:ascii="Times New Roman" w:eastAsia="Times New Roman" w:hAnsi="Times New Roman" w:cs="Times New Roman"/>
          <w:sz w:val="24"/>
          <w:szCs w:val="24"/>
          <w:lang w:eastAsia="ru-RU"/>
        </w:rPr>
      </w:pPr>
      <w:r w:rsidRPr="000144F0">
        <w:rPr>
          <w:rFonts w:ascii="Times New Roman" w:eastAsia="Times New Roman" w:hAnsi="Times New Roman" w:cs="Times New Roman"/>
          <w:sz w:val="24"/>
          <w:szCs w:val="24"/>
          <w:lang w:eastAsia="ru-RU"/>
        </w:rPr>
        <w:br/>
      </w:r>
    </w:p>
    <w:p w:rsidR="009E7C45" w:rsidRPr="009E7C45" w:rsidRDefault="009E7C45" w:rsidP="009E7C45">
      <w:pPr>
        <w:jc w:val="center"/>
        <w:rPr>
          <w:rFonts w:ascii="Times New Roman" w:hAnsi="Times New Roman" w:cs="Times New Roman"/>
          <w:sz w:val="28"/>
          <w:szCs w:val="28"/>
        </w:rPr>
      </w:pPr>
      <w:r w:rsidRPr="009E7C45">
        <w:rPr>
          <w:rFonts w:ascii="Times New Roman" w:hAnsi="Times New Roman" w:cs="Times New Roman"/>
          <w:sz w:val="28"/>
          <w:szCs w:val="28"/>
        </w:rPr>
        <w:lastRenderedPageBreak/>
        <w:t>ПОЯСНИТЕЛЬНАЯ ЗАПИСКА</w:t>
      </w:r>
    </w:p>
    <w:p w:rsidR="00956D1A" w:rsidRDefault="009E7C45" w:rsidP="009E7C45">
      <w:pPr>
        <w:jc w:val="both"/>
        <w:rPr>
          <w:rFonts w:ascii="Times New Roman" w:hAnsi="Times New Roman" w:cs="Times New Roman"/>
          <w:sz w:val="28"/>
          <w:szCs w:val="28"/>
        </w:rPr>
      </w:pPr>
      <w:r w:rsidRPr="009E7C45">
        <w:rPr>
          <w:rFonts w:ascii="Times New Roman" w:hAnsi="Times New Roman" w:cs="Times New Roman"/>
          <w:sz w:val="28"/>
          <w:szCs w:val="28"/>
        </w:rPr>
        <w:t xml:space="preserve"> Программа воспитания МБОУ СШ № 7 городского округа Кохма (далее – Программа) разработана в соответствии с Примерной</w:t>
      </w:r>
      <w:r w:rsidR="0043154E">
        <w:rPr>
          <w:rFonts w:ascii="Times New Roman" w:hAnsi="Times New Roman" w:cs="Times New Roman"/>
          <w:sz w:val="28"/>
          <w:szCs w:val="28"/>
        </w:rPr>
        <w:t xml:space="preserve"> программой воспитания, утверждё</w:t>
      </w:r>
      <w:r w:rsidRPr="009E7C45">
        <w:rPr>
          <w:rFonts w:ascii="Times New Roman" w:hAnsi="Times New Roman" w:cs="Times New Roman"/>
          <w:sz w:val="28"/>
          <w:szCs w:val="28"/>
        </w:rPr>
        <w:t>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и</w:t>
      </w:r>
      <w:r w:rsidR="00D56B3A">
        <w:rPr>
          <w:rFonts w:ascii="Times New Roman" w:hAnsi="Times New Roman" w:cs="Times New Roman"/>
          <w:sz w:val="28"/>
          <w:szCs w:val="28"/>
        </w:rPr>
        <w:t xml:space="preserve"> методическими рекомендациями «</w:t>
      </w:r>
      <w:r w:rsidRPr="009E7C45">
        <w:rPr>
          <w:rFonts w:ascii="Times New Roman" w:hAnsi="Times New Roman" w:cs="Times New Roman"/>
          <w:sz w:val="28"/>
          <w:szCs w:val="28"/>
        </w:rPr>
        <w:t xml:space="preserve">О разработке Программы воспитания».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 Программа воспитания является обязательной частью основной образовательной программы МБОУ СШ № 7 городского округа Кохма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Вместе с тем, Программа призвана обеспечить достижение </w:t>
      </w:r>
      <w:proofErr w:type="gramStart"/>
      <w:r w:rsidRPr="009E7C45">
        <w:rPr>
          <w:rFonts w:ascii="Times New Roman" w:hAnsi="Times New Roman" w:cs="Times New Roman"/>
          <w:sz w:val="28"/>
          <w:szCs w:val="28"/>
        </w:rPr>
        <w:t>обучающимся</w:t>
      </w:r>
      <w:proofErr w:type="gramEnd"/>
      <w:r w:rsidRPr="009E7C45">
        <w:rPr>
          <w:rFonts w:ascii="Times New Roman" w:hAnsi="Times New Roman" w:cs="Times New Roman"/>
          <w:sz w:val="28"/>
          <w:szCs w:val="28"/>
        </w:rPr>
        <w:t xml:space="preserve">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roofErr w:type="gramStart"/>
      <w:r w:rsidRPr="009E7C45">
        <w:rPr>
          <w:rFonts w:ascii="Times New Roman" w:hAnsi="Times New Roman" w:cs="Times New Roman"/>
          <w:sz w:val="28"/>
          <w:szCs w:val="28"/>
        </w:rPr>
        <w:t>Данная</w:t>
      </w:r>
      <w:proofErr w:type="gramEnd"/>
      <w:r w:rsidRPr="009E7C45">
        <w:rPr>
          <w:rFonts w:ascii="Times New Roman" w:hAnsi="Times New Roman" w:cs="Times New Roman"/>
          <w:sz w:val="28"/>
          <w:szCs w:val="28"/>
        </w:rPr>
        <w:t xml:space="preserve"> программа воспитания показывает систему работы с обучающимися в школе. </w:t>
      </w:r>
    </w:p>
    <w:p w:rsidR="009E7C45" w:rsidRDefault="009E7C45" w:rsidP="009E7C45">
      <w:pPr>
        <w:jc w:val="both"/>
        <w:rPr>
          <w:rFonts w:ascii="Times New Roman" w:hAnsi="Times New Roman" w:cs="Times New Roman"/>
          <w:sz w:val="28"/>
          <w:szCs w:val="28"/>
        </w:rPr>
      </w:pPr>
    </w:p>
    <w:p w:rsidR="000144F0" w:rsidRPr="000144F0" w:rsidRDefault="000144F0" w:rsidP="00862975">
      <w:pPr>
        <w:spacing w:after="0"/>
        <w:jc w:val="center"/>
        <w:rPr>
          <w:rFonts w:ascii="Times New Roman" w:hAnsi="Times New Roman" w:cs="Times New Roman"/>
          <w:b/>
          <w:sz w:val="36"/>
          <w:szCs w:val="36"/>
        </w:rPr>
      </w:pPr>
      <w:r w:rsidRPr="000144F0">
        <w:rPr>
          <w:rFonts w:ascii="Times New Roman" w:hAnsi="Times New Roman" w:cs="Times New Roman"/>
          <w:b/>
          <w:sz w:val="36"/>
          <w:szCs w:val="36"/>
        </w:rPr>
        <w:t>Раздел 1.</w:t>
      </w:r>
    </w:p>
    <w:p w:rsidR="000144F0" w:rsidRPr="000144F0" w:rsidRDefault="000144F0" w:rsidP="00862975">
      <w:pPr>
        <w:spacing w:after="0"/>
        <w:jc w:val="center"/>
        <w:rPr>
          <w:rFonts w:ascii="Times New Roman" w:hAnsi="Times New Roman" w:cs="Times New Roman"/>
          <w:b/>
          <w:sz w:val="36"/>
          <w:szCs w:val="36"/>
        </w:rPr>
      </w:pPr>
      <w:r w:rsidRPr="000144F0">
        <w:rPr>
          <w:rFonts w:ascii="Times New Roman" w:hAnsi="Times New Roman" w:cs="Times New Roman"/>
          <w:b/>
          <w:sz w:val="36"/>
          <w:szCs w:val="36"/>
        </w:rPr>
        <w:t>Особенности организуемого в школе воспитательного процесса</w:t>
      </w:r>
    </w:p>
    <w:p w:rsidR="007E591E" w:rsidRDefault="000144F0" w:rsidP="00862975">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Школа</w:t>
      </w:r>
      <w:r w:rsidRPr="000144F0">
        <w:rPr>
          <w:rFonts w:ascii="Times New Roman" w:eastAsia="Times New Roman" w:hAnsi="Times New Roman" w:cs="Times New Roman"/>
          <w:sz w:val="30"/>
          <w:szCs w:val="30"/>
          <w:lang w:eastAsia="ru-RU"/>
        </w:rPr>
        <w:t xml:space="preserve"> является муниципальным бюджетным общеобразовательным </w:t>
      </w:r>
      <w:r w:rsidRPr="000144F0">
        <w:rPr>
          <w:rFonts w:ascii="Times New Roman" w:eastAsia="Times New Roman" w:hAnsi="Times New Roman" w:cs="Times New Roman"/>
          <w:sz w:val="24"/>
          <w:szCs w:val="24"/>
          <w:lang w:eastAsia="ru-RU"/>
        </w:rPr>
        <w:br/>
      </w:r>
      <w:r w:rsidRPr="000144F0">
        <w:rPr>
          <w:rFonts w:ascii="Times New Roman" w:eastAsia="Times New Roman" w:hAnsi="Times New Roman" w:cs="Times New Roman"/>
          <w:sz w:val="30"/>
          <w:szCs w:val="30"/>
          <w:lang w:eastAsia="ru-RU"/>
        </w:rPr>
        <w:t xml:space="preserve">учреждением и расположена в </w:t>
      </w:r>
      <w:r w:rsidR="000E4F3D">
        <w:rPr>
          <w:rFonts w:ascii="Times New Roman" w:eastAsia="Times New Roman" w:hAnsi="Times New Roman" w:cs="Times New Roman"/>
          <w:sz w:val="30"/>
          <w:szCs w:val="30"/>
          <w:lang w:eastAsia="ru-RU"/>
        </w:rPr>
        <w:t xml:space="preserve">городском округе Кохма Ивановской области. </w:t>
      </w:r>
      <w:r w:rsidRPr="000144F0">
        <w:rPr>
          <w:rFonts w:ascii="Times New Roman" w:eastAsia="Times New Roman" w:hAnsi="Times New Roman" w:cs="Times New Roman"/>
          <w:sz w:val="30"/>
          <w:szCs w:val="30"/>
          <w:lang w:eastAsia="ru-RU"/>
        </w:rPr>
        <w:t>Обучение ведётся с 1 по 11 класс по трем уровням образования в 2</w:t>
      </w:r>
      <w:r w:rsidR="000E4F3D">
        <w:rPr>
          <w:rFonts w:ascii="Times New Roman" w:eastAsia="Times New Roman" w:hAnsi="Times New Roman" w:cs="Times New Roman"/>
          <w:sz w:val="30"/>
          <w:szCs w:val="30"/>
          <w:lang w:eastAsia="ru-RU"/>
        </w:rPr>
        <w:t>0</w:t>
      </w:r>
      <w:r w:rsidRPr="000144F0">
        <w:rPr>
          <w:rFonts w:ascii="Times New Roman" w:eastAsia="Times New Roman" w:hAnsi="Times New Roman" w:cs="Times New Roman"/>
          <w:sz w:val="30"/>
          <w:szCs w:val="30"/>
          <w:lang w:eastAsia="ru-RU"/>
        </w:rPr>
        <w:t xml:space="preserve"> классах комплектах</w:t>
      </w:r>
      <w:proofErr w:type="gramStart"/>
      <w:r w:rsidRPr="000144F0">
        <w:rPr>
          <w:rFonts w:ascii="Times New Roman" w:eastAsia="Times New Roman" w:hAnsi="Times New Roman" w:cs="Times New Roman"/>
          <w:sz w:val="30"/>
          <w:szCs w:val="30"/>
          <w:lang w:eastAsia="ru-RU"/>
        </w:rPr>
        <w:t xml:space="preserve"> :</w:t>
      </w:r>
      <w:proofErr w:type="gramEnd"/>
      <w:r w:rsidRPr="000144F0">
        <w:rPr>
          <w:rFonts w:ascii="Times New Roman" w:eastAsia="Times New Roman" w:hAnsi="Times New Roman" w:cs="Times New Roman"/>
          <w:sz w:val="30"/>
          <w:szCs w:val="30"/>
          <w:lang w:eastAsia="ru-RU"/>
        </w:rPr>
        <w:t xml:space="preserve"> начальное общее образование - 8 классов, основное общее образование- 10 классов, среднее общее образование-2 класса</w:t>
      </w:r>
      <w:r w:rsidR="000E4F3D">
        <w:rPr>
          <w:rFonts w:ascii="Times New Roman" w:eastAsia="Times New Roman" w:hAnsi="Times New Roman" w:cs="Times New Roman"/>
          <w:sz w:val="30"/>
          <w:szCs w:val="30"/>
          <w:lang w:eastAsia="ru-RU"/>
        </w:rPr>
        <w:t>.</w:t>
      </w:r>
      <w:r w:rsidRPr="000144F0">
        <w:rPr>
          <w:rFonts w:ascii="Times New Roman" w:eastAsia="Times New Roman" w:hAnsi="Times New Roman" w:cs="Times New Roman"/>
          <w:sz w:val="24"/>
          <w:szCs w:val="24"/>
          <w:lang w:eastAsia="ru-RU"/>
        </w:rPr>
        <w:br/>
      </w:r>
      <w:r w:rsidRPr="000144F0">
        <w:rPr>
          <w:rFonts w:ascii="Times New Roman" w:eastAsia="Times New Roman" w:hAnsi="Times New Roman" w:cs="Times New Roman"/>
          <w:sz w:val="30"/>
          <w:szCs w:val="30"/>
          <w:lang w:eastAsia="ru-RU"/>
        </w:rPr>
        <w:t xml:space="preserve">Форма обучения - очная, </w:t>
      </w:r>
      <w:r w:rsidR="000E4F3D">
        <w:rPr>
          <w:rFonts w:ascii="Times New Roman" w:eastAsia="Times New Roman" w:hAnsi="Times New Roman" w:cs="Times New Roman"/>
          <w:sz w:val="30"/>
          <w:szCs w:val="30"/>
          <w:lang w:eastAsia="ru-RU"/>
        </w:rPr>
        <w:t>о</w:t>
      </w:r>
      <w:r w:rsidRPr="000144F0">
        <w:rPr>
          <w:rFonts w:ascii="Times New Roman" w:eastAsia="Times New Roman" w:hAnsi="Times New Roman" w:cs="Times New Roman"/>
          <w:sz w:val="30"/>
          <w:szCs w:val="30"/>
          <w:lang w:eastAsia="ru-RU"/>
        </w:rPr>
        <w:t xml:space="preserve">бучение проводится в </w:t>
      </w:r>
      <w:r w:rsidR="000E4F3D">
        <w:rPr>
          <w:rFonts w:ascii="Times New Roman" w:eastAsia="Times New Roman" w:hAnsi="Times New Roman" w:cs="Times New Roman"/>
          <w:sz w:val="30"/>
          <w:szCs w:val="30"/>
          <w:lang w:eastAsia="ru-RU"/>
        </w:rPr>
        <w:t>две</w:t>
      </w:r>
      <w:r w:rsidRPr="000144F0">
        <w:rPr>
          <w:rFonts w:ascii="Times New Roman" w:eastAsia="Times New Roman" w:hAnsi="Times New Roman" w:cs="Times New Roman"/>
          <w:sz w:val="30"/>
          <w:szCs w:val="30"/>
          <w:lang w:eastAsia="ru-RU"/>
        </w:rPr>
        <w:t xml:space="preserve"> смен</w:t>
      </w:r>
      <w:r w:rsidR="000E4F3D">
        <w:rPr>
          <w:rFonts w:ascii="Times New Roman" w:eastAsia="Times New Roman" w:hAnsi="Times New Roman" w:cs="Times New Roman"/>
          <w:sz w:val="30"/>
          <w:szCs w:val="30"/>
          <w:lang w:eastAsia="ru-RU"/>
        </w:rPr>
        <w:t>ы</w:t>
      </w:r>
      <w:r w:rsidRPr="000144F0">
        <w:rPr>
          <w:rFonts w:ascii="Times New Roman" w:eastAsia="Times New Roman" w:hAnsi="Times New Roman" w:cs="Times New Roman"/>
          <w:sz w:val="30"/>
          <w:szCs w:val="30"/>
          <w:lang w:eastAsia="ru-RU"/>
        </w:rPr>
        <w:t xml:space="preserve">. </w:t>
      </w:r>
      <w:r w:rsidRPr="000144F0">
        <w:rPr>
          <w:rFonts w:ascii="Times New Roman" w:eastAsia="Times New Roman" w:hAnsi="Times New Roman" w:cs="Times New Roman"/>
          <w:sz w:val="24"/>
          <w:szCs w:val="24"/>
          <w:lang w:eastAsia="ru-RU"/>
        </w:rPr>
        <w:br/>
      </w:r>
      <w:r w:rsidRPr="000144F0">
        <w:rPr>
          <w:rFonts w:ascii="Times New Roman" w:eastAsia="Times New Roman" w:hAnsi="Times New Roman" w:cs="Times New Roman"/>
          <w:sz w:val="30"/>
          <w:szCs w:val="30"/>
          <w:lang w:eastAsia="ru-RU"/>
        </w:rPr>
        <w:t xml:space="preserve">МБОУ </w:t>
      </w:r>
      <w:r w:rsidR="000E4F3D">
        <w:rPr>
          <w:rFonts w:ascii="Times New Roman" w:eastAsia="Times New Roman" w:hAnsi="Times New Roman" w:cs="Times New Roman"/>
          <w:sz w:val="30"/>
          <w:szCs w:val="30"/>
          <w:lang w:eastAsia="ru-RU"/>
        </w:rPr>
        <w:t>СШ №7</w:t>
      </w:r>
      <w:r w:rsidRPr="000144F0">
        <w:rPr>
          <w:rFonts w:ascii="Times New Roman" w:eastAsia="Times New Roman" w:hAnsi="Times New Roman" w:cs="Times New Roman"/>
          <w:sz w:val="30"/>
          <w:szCs w:val="30"/>
          <w:lang w:eastAsia="ru-RU"/>
        </w:rPr>
        <w:t xml:space="preserve"> (далее по тексту –</w:t>
      </w:r>
      <w:r w:rsidR="000E4F3D">
        <w:rPr>
          <w:rFonts w:ascii="Times New Roman" w:eastAsia="Times New Roman" w:hAnsi="Times New Roman" w:cs="Times New Roman"/>
          <w:sz w:val="30"/>
          <w:szCs w:val="30"/>
          <w:lang w:eastAsia="ru-RU"/>
        </w:rPr>
        <w:t xml:space="preserve"> </w:t>
      </w:r>
      <w:r w:rsidRPr="000144F0">
        <w:rPr>
          <w:rFonts w:ascii="Times New Roman" w:eastAsia="Times New Roman" w:hAnsi="Times New Roman" w:cs="Times New Roman"/>
          <w:sz w:val="30"/>
          <w:szCs w:val="30"/>
          <w:lang w:eastAsia="ru-RU"/>
        </w:rPr>
        <w:t xml:space="preserve">школа) </w:t>
      </w:r>
      <w:r w:rsidR="000E4F3D">
        <w:rPr>
          <w:rFonts w:ascii="Times New Roman" w:eastAsia="Times New Roman" w:hAnsi="Times New Roman" w:cs="Times New Roman"/>
          <w:sz w:val="30"/>
          <w:szCs w:val="30"/>
          <w:lang w:eastAsia="ru-RU"/>
        </w:rPr>
        <w:t>расположена на окраине города. Э</w:t>
      </w:r>
      <w:r w:rsidRPr="000144F0">
        <w:rPr>
          <w:rFonts w:ascii="Times New Roman" w:eastAsia="Times New Roman" w:hAnsi="Times New Roman" w:cs="Times New Roman"/>
          <w:sz w:val="30"/>
          <w:szCs w:val="30"/>
          <w:lang w:eastAsia="ru-RU"/>
        </w:rPr>
        <w:t>то</w:t>
      </w:r>
      <w:r w:rsidR="000E4F3D">
        <w:rPr>
          <w:rFonts w:ascii="Times New Roman" w:eastAsia="Times New Roman" w:hAnsi="Times New Roman" w:cs="Times New Roman"/>
          <w:sz w:val="30"/>
          <w:szCs w:val="30"/>
          <w:lang w:eastAsia="ru-RU"/>
        </w:rPr>
        <w:t xml:space="preserve"> обстоятельство диктует особенности воспитательного процесса. </w:t>
      </w:r>
      <w:r w:rsidRPr="000144F0">
        <w:rPr>
          <w:rFonts w:ascii="Times New Roman" w:eastAsia="Times New Roman" w:hAnsi="Times New Roman" w:cs="Times New Roman"/>
          <w:sz w:val="30"/>
          <w:szCs w:val="30"/>
          <w:lang w:eastAsia="ru-RU"/>
        </w:rPr>
        <w:t xml:space="preserve"> </w:t>
      </w:r>
      <w:r w:rsidR="000E4F3D" w:rsidRPr="000144F0">
        <w:rPr>
          <w:rFonts w:ascii="Times New Roman" w:eastAsia="Times New Roman" w:hAnsi="Times New Roman" w:cs="Times New Roman"/>
          <w:sz w:val="30"/>
          <w:szCs w:val="30"/>
          <w:lang w:eastAsia="ru-RU"/>
        </w:rPr>
        <w:t xml:space="preserve">Социокультурная среда более консервативна и традиционна, </w:t>
      </w:r>
      <w:r w:rsidR="000E4F3D" w:rsidRPr="000144F0">
        <w:rPr>
          <w:rFonts w:ascii="Times New Roman" w:eastAsia="Times New Roman" w:hAnsi="Times New Roman" w:cs="Times New Roman"/>
          <w:sz w:val="30"/>
          <w:szCs w:val="30"/>
          <w:lang w:eastAsia="ru-RU"/>
        </w:rPr>
        <w:lastRenderedPageBreak/>
        <w:t>сохраняется внутреннее духовное богатство, бережное отношение к Родине и природе</w:t>
      </w:r>
      <w:r w:rsidR="000E4F3D">
        <w:rPr>
          <w:rFonts w:ascii="Times New Roman" w:eastAsia="Times New Roman" w:hAnsi="Times New Roman" w:cs="Times New Roman"/>
          <w:sz w:val="30"/>
          <w:szCs w:val="30"/>
          <w:lang w:eastAsia="ru-RU"/>
        </w:rPr>
        <w:t>.</w:t>
      </w:r>
      <w:r w:rsidR="000E4F3D" w:rsidRPr="000144F0">
        <w:rPr>
          <w:rFonts w:ascii="Times New Roman" w:eastAsia="Times New Roman" w:hAnsi="Times New Roman" w:cs="Times New Roman"/>
          <w:sz w:val="30"/>
          <w:szCs w:val="30"/>
          <w:lang w:eastAsia="ru-RU"/>
        </w:rPr>
        <w:t xml:space="preserve"> Наш школьник воспринимает природу как </w:t>
      </w:r>
      <w:r w:rsidR="000E4F3D" w:rsidRPr="000144F0">
        <w:rPr>
          <w:rFonts w:ascii="Times New Roman" w:eastAsia="Times New Roman" w:hAnsi="Times New Roman" w:cs="Times New Roman"/>
          <w:sz w:val="24"/>
          <w:szCs w:val="24"/>
          <w:lang w:eastAsia="ru-RU"/>
        </w:rPr>
        <w:br/>
      </w:r>
      <w:r w:rsidR="000E4F3D" w:rsidRPr="000144F0">
        <w:rPr>
          <w:rFonts w:ascii="Times New Roman" w:eastAsia="Times New Roman" w:hAnsi="Times New Roman" w:cs="Times New Roman"/>
          <w:sz w:val="30"/>
          <w:szCs w:val="30"/>
          <w:lang w:eastAsia="ru-RU"/>
        </w:rPr>
        <w:t>естественную среду собственного обитания</w:t>
      </w:r>
      <w:r w:rsidR="000E4F3D">
        <w:rPr>
          <w:rFonts w:ascii="Times New Roman" w:eastAsia="Times New Roman" w:hAnsi="Times New Roman" w:cs="Times New Roman"/>
          <w:sz w:val="30"/>
          <w:szCs w:val="30"/>
          <w:lang w:eastAsia="ru-RU"/>
        </w:rPr>
        <w:t xml:space="preserve">. </w:t>
      </w:r>
      <w:r w:rsidR="000E4F3D" w:rsidRPr="000144F0">
        <w:rPr>
          <w:rFonts w:ascii="Times New Roman" w:eastAsia="Times New Roman" w:hAnsi="Times New Roman" w:cs="Times New Roman"/>
          <w:sz w:val="30"/>
          <w:szCs w:val="30"/>
          <w:lang w:eastAsia="ru-RU"/>
        </w:rPr>
        <w:t xml:space="preserve"> </w:t>
      </w:r>
    </w:p>
    <w:p w:rsidR="007E591E" w:rsidRDefault="007E591E" w:rsidP="007E591E">
      <w:pPr>
        <w:spacing w:after="0" w:line="240" w:lineRule="auto"/>
        <w:jc w:val="both"/>
        <w:rPr>
          <w:rFonts w:ascii="Times New Roman" w:eastAsia="Times New Roman" w:hAnsi="Times New Roman" w:cs="Times New Roman"/>
          <w:sz w:val="28"/>
          <w:szCs w:val="28"/>
          <w:lang w:eastAsia="ru-RU"/>
        </w:rPr>
      </w:pPr>
      <w:r w:rsidRPr="007E591E">
        <w:rPr>
          <w:rFonts w:ascii="Times New Roman" w:eastAsia="Times New Roman" w:hAnsi="Times New Roman" w:cs="Times New Roman"/>
          <w:sz w:val="28"/>
          <w:szCs w:val="28"/>
          <w:lang w:eastAsia="ru-RU"/>
        </w:rPr>
        <w:br/>
      </w:r>
      <w:r w:rsidRPr="0092533D">
        <w:rPr>
          <w:rFonts w:ascii="Times New Roman" w:eastAsia="Times New Roman" w:hAnsi="Times New Roman" w:cs="Times New Roman"/>
          <w:b/>
          <w:i/>
          <w:sz w:val="28"/>
          <w:szCs w:val="28"/>
          <w:lang w:eastAsia="ru-RU"/>
        </w:rPr>
        <w:t>Основными традициями воспитания</w:t>
      </w:r>
      <w:r>
        <w:rPr>
          <w:rFonts w:ascii="Times New Roman" w:eastAsia="Times New Roman" w:hAnsi="Times New Roman" w:cs="Times New Roman"/>
          <w:sz w:val="28"/>
          <w:szCs w:val="28"/>
          <w:lang w:eastAsia="ru-RU"/>
        </w:rPr>
        <w:t xml:space="preserve"> в МБОУ С</w:t>
      </w:r>
      <w:r w:rsidRPr="007E591E">
        <w:rPr>
          <w:rFonts w:ascii="Times New Roman" w:eastAsia="Times New Roman" w:hAnsi="Times New Roman" w:cs="Times New Roman"/>
          <w:sz w:val="28"/>
          <w:szCs w:val="28"/>
          <w:lang w:eastAsia="ru-RU"/>
        </w:rPr>
        <w:t xml:space="preserve">Ш </w:t>
      </w:r>
      <w:r>
        <w:rPr>
          <w:rFonts w:ascii="Times New Roman" w:eastAsia="Times New Roman" w:hAnsi="Times New Roman" w:cs="Times New Roman"/>
          <w:sz w:val="28"/>
          <w:szCs w:val="28"/>
          <w:lang w:eastAsia="ru-RU"/>
        </w:rPr>
        <w:t>№7</w:t>
      </w:r>
      <w:r w:rsidRPr="007E591E">
        <w:rPr>
          <w:rFonts w:ascii="Times New Roman" w:eastAsia="Times New Roman" w:hAnsi="Times New Roman" w:cs="Times New Roman"/>
          <w:sz w:val="28"/>
          <w:szCs w:val="28"/>
          <w:lang w:eastAsia="ru-RU"/>
        </w:rPr>
        <w:t xml:space="preserve"> являются </w:t>
      </w:r>
      <w:r w:rsidRPr="007E591E">
        <w:rPr>
          <w:rFonts w:ascii="Times New Roman" w:eastAsia="Times New Roman" w:hAnsi="Times New Roman" w:cs="Times New Roman"/>
          <w:sz w:val="28"/>
          <w:szCs w:val="28"/>
          <w:lang w:eastAsia="ru-RU"/>
        </w:rPr>
        <w:br/>
        <w:t xml:space="preserve">следующие: </w:t>
      </w:r>
    </w:p>
    <w:p w:rsidR="007E591E" w:rsidRDefault="007E591E" w:rsidP="007E591E">
      <w:pPr>
        <w:spacing w:after="0" w:line="240" w:lineRule="auto"/>
        <w:jc w:val="both"/>
        <w:rPr>
          <w:rFonts w:ascii="Times New Roman" w:eastAsia="Times New Roman" w:hAnsi="Times New Roman" w:cs="Times New Roman"/>
          <w:sz w:val="28"/>
          <w:szCs w:val="28"/>
          <w:lang w:eastAsia="ru-RU"/>
        </w:rPr>
      </w:pPr>
      <w:r w:rsidRPr="007E591E">
        <w:rPr>
          <w:rFonts w:ascii="Times New Roman" w:eastAsia="Times New Roman" w:hAnsi="Times New Roman" w:cs="Times New Roman"/>
          <w:sz w:val="28"/>
          <w:szCs w:val="28"/>
          <w:lang w:eastAsia="ru-RU"/>
        </w:rPr>
        <w:t xml:space="preserve">- стержнем годового цикла воспитательной работы школы являются </w:t>
      </w:r>
      <w:r w:rsidRPr="007E591E">
        <w:rPr>
          <w:rFonts w:ascii="Times New Roman" w:eastAsia="Times New Roman" w:hAnsi="Times New Roman" w:cs="Times New Roman"/>
          <w:sz w:val="28"/>
          <w:szCs w:val="28"/>
          <w:lang w:eastAsia="ru-RU"/>
        </w:rPr>
        <w:br/>
        <w:t xml:space="preserve">ключевые общешкольные дела, через которые осуществляется интеграция </w:t>
      </w:r>
      <w:r w:rsidRPr="007E591E">
        <w:rPr>
          <w:rFonts w:ascii="Times New Roman" w:eastAsia="Times New Roman" w:hAnsi="Times New Roman" w:cs="Times New Roman"/>
          <w:sz w:val="28"/>
          <w:szCs w:val="28"/>
          <w:lang w:eastAsia="ru-RU"/>
        </w:rPr>
        <w:br/>
        <w:t xml:space="preserve">воспитательных усилий педагогов; </w:t>
      </w:r>
    </w:p>
    <w:p w:rsidR="007E591E" w:rsidRDefault="007E591E" w:rsidP="007E591E">
      <w:pPr>
        <w:spacing w:after="0" w:line="240" w:lineRule="auto"/>
        <w:jc w:val="both"/>
        <w:rPr>
          <w:rFonts w:ascii="Times New Roman" w:eastAsia="Times New Roman" w:hAnsi="Times New Roman" w:cs="Times New Roman"/>
          <w:sz w:val="28"/>
          <w:szCs w:val="28"/>
          <w:lang w:eastAsia="ru-RU"/>
        </w:rPr>
      </w:pPr>
      <w:r w:rsidRPr="007E591E">
        <w:rPr>
          <w:rFonts w:ascii="Times New Roman" w:eastAsia="Times New Roman" w:hAnsi="Times New Roman" w:cs="Times New Roman"/>
          <w:sz w:val="28"/>
          <w:szCs w:val="28"/>
          <w:lang w:eastAsia="ru-RU"/>
        </w:rPr>
        <w:t xml:space="preserve">- важной чертой каждого ключевого дела и </w:t>
      </w:r>
      <w:proofErr w:type="gramStart"/>
      <w:r w:rsidRPr="007E591E">
        <w:rPr>
          <w:rFonts w:ascii="Times New Roman" w:eastAsia="Times New Roman" w:hAnsi="Times New Roman" w:cs="Times New Roman"/>
          <w:sz w:val="28"/>
          <w:szCs w:val="28"/>
          <w:lang w:eastAsia="ru-RU"/>
        </w:rPr>
        <w:t>большинства</w:t>
      </w:r>
      <w:proofErr w:type="gramEnd"/>
      <w:r w:rsidRPr="007E591E">
        <w:rPr>
          <w:rFonts w:ascii="Times New Roman" w:eastAsia="Times New Roman" w:hAnsi="Times New Roman" w:cs="Times New Roman"/>
          <w:sz w:val="28"/>
          <w:szCs w:val="28"/>
          <w:lang w:eastAsia="ru-RU"/>
        </w:rPr>
        <w:t xml:space="preserve"> используемых для </w:t>
      </w:r>
      <w:r w:rsidRPr="007E591E">
        <w:rPr>
          <w:rFonts w:ascii="Times New Roman" w:eastAsia="Times New Roman" w:hAnsi="Times New Roman" w:cs="Times New Roman"/>
          <w:sz w:val="28"/>
          <w:szCs w:val="28"/>
          <w:lang w:eastAsia="ru-RU"/>
        </w:rPr>
        <w:br/>
        <w:t xml:space="preserve">воспитания других совместных дел педагогов и школьников является </w:t>
      </w:r>
      <w:r w:rsidRPr="007E591E">
        <w:rPr>
          <w:rFonts w:ascii="Times New Roman" w:eastAsia="Times New Roman" w:hAnsi="Times New Roman" w:cs="Times New Roman"/>
          <w:sz w:val="28"/>
          <w:szCs w:val="28"/>
          <w:lang w:eastAsia="ru-RU"/>
        </w:rPr>
        <w:br/>
        <w:t>коллективная разработка, коллективное планирование, коллективное проведение и коллективный анализ их результатов;</w:t>
      </w:r>
    </w:p>
    <w:p w:rsidR="007E591E" w:rsidRDefault="007E591E" w:rsidP="007E591E">
      <w:pPr>
        <w:spacing w:after="0" w:line="240" w:lineRule="auto"/>
        <w:jc w:val="both"/>
        <w:rPr>
          <w:rFonts w:ascii="Times New Roman" w:eastAsia="Times New Roman" w:hAnsi="Times New Roman" w:cs="Times New Roman"/>
          <w:sz w:val="28"/>
          <w:szCs w:val="28"/>
          <w:lang w:eastAsia="ru-RU"/>
        </w:rPr>
      </w:pPr>
      <w:r w:rsidRPr="007E591E">
        <w:rPr>
          <w:rFonts w:ascii="Times New Roman" w:eastAsia="Times New Roman" w:hAnsi="Times New Roman" w:cs="Times New Roman"/>
          <w:sz w:val="28"/>
          <w:szCs w:val="28"/>
          <w:lang w:eastAsia="ru-RU"/>
        </w:rPr>
        <w:t xml:space="preserve"> - в школе создаются такие условия, при которых по мере взросления </w:t>
      </w:r>
      <w:r w:rsidRPr="007E591E">
        <w:rPr>
          <w:rFonts w:ascii="Times New Roman" w:eastAsia="Times New Roman" w:hAnsi="Times New Roman" w:cs="Times New Roman"/>
          <w:sz w:val="28"/>
          <w:szCs w:val="28"/>
          <w:lang w:eastAsia="ru-RU"/>
        </w:rPr>
        <w:br/>
        <w:t xml:space="preserve">ребенка увеличивается и его роль в совместных делах (от пассивного </w:t>
      </w:r>
      <w:r w:rsidRPr="007E591E">
        <w:rPr>
          <w:rFonts w:ascii="Times New Roman" w:eastAsia="Times New Roman" w:hAnsi="Times New Roman" w:cs="Times New Roman"/>
          <w:sz w:val="28"/>
          <w:szCs w:val="28"/>
          <w:lang w:eastAsia="ru-RU"/>
        </w:rPr>
        <w:br/>
        <w:t xml:space="preserve">наблюдателя до организатора); </w:t>
      </w:r>
    </w:p>
    <w:p w:rsidR="007E591E" w:rsidRDefault="007E591E" w:rsidP="007E591E">
      <w:pPr>
        <w:spacing w:after="0" w:line="240" w:lineRule="auto"/>
        <w:jc w:val="both"/>
        <w:rPr>
          <w:rFonts w:ascii="Times New Roman" w:eastAsia="Times New Roman" w:hAnsi="Times New Roman" w:cs="Times New Roman"/>
          <w:sz w:val="28"/>
          <w:szCs w:val="28"/>
          <w:lang w:eastAsia="ru-RU"/>
        </w:rPr>
      </w:pPr>
      <w:r w:rsidRPr="007E591E">
        <w:rPr>
          <w:rFonts w:ascii="Times New Roman" w:eastAsia="Times New Roman" w:hAnsi="Times New Roman" w:cs="Times New Roman"/>
          <w:sz w:val="28"/>
          <w:szCs w:val="28"/>
          <w:lang w:eastAsia="ru-RU"/>
        </w:rPr>
        <w:t xml:space="preserve">- в проведении общешкольных дел отсутствует соревновательность между </w:t>
      </w:r>
      <w:r w:rsidRPr="007E591E">
        <w:rPr>
          <w:rFonts w:ascii="Times New Roman" w:eastAsia="Times New Roman" w:hAnsi="Times New Roman" w:cs="Times New Roman"/>
          <w:sz w:val="28"/>
          <w:szCs w:val="28"/>
          <w:lang w:eastAsia="ru-RU"/>
        </w:rPr>
        <w:br/>
        <w:t xml:space="preserve">классами, поощряется конструктивное межклассное и межвозрастное </w:t>
      </w:r>
      <w:r w:rsidRPr="007E591E">
        <w:rPr>
          <w:rFonts w:ascii="Times New Roman" w:eastAsia="Times New Roman" w:hAnsi="Times New Roman" w:cs="Times New Roman"/>
          <w:sz w:val="28"/>
          <w:szCs w:val="28"/>
          <w:lang w:eastAsia="ru-RU"/>
        </w:rPr>
        <w:br/>
        <w:t>взаимодействие школьников, а также их социальная активность;</w:t>
      </w:r>
    </w:p>
    <w:p w:rsidR="007E591E" w:rsidRDefault="007E591E" w:rsidP="007E591E">
      <w:pPr>
        <w:spacing w:after="0" w:line="240" w:lineRule="auto"/>
        <w:jc w:val="both"/>
        <w:rPr>
          <w:rFonts w:ascii="Times New Roman" w:eastAsia="Times New Roman" w:hAnsi="Times New Roman" w:cs="Times New Roman"/>
          <w:sz w:val="28"/>
          <w:szCs w:val="28"/>
          <w:lang w:eastAsia="ru-RU"/>
        </w:rPr>
      </w:pPr>
      <w:r w:rsidRPr="007E591E">
        <w:rPr>
          <w:rFonts w:ascii="Times New Roman" w:eastAsia="Times New Roman" w:hAnsi="Times New Roman" w:cs="Times New Roman"/>
          <w:sz w:val="28"/>
          <w:szCs w:val="28"/>
          <w:lang w:eastAsia="ru-RU"/>
        </w:rPr>
        <w:t xml:space="preserve"> - педагоги школы ориентированы на формирование коллективов в рамках </w:t>
      </w:r>
      <w:r w:rsidRPr="007E591E">
        <w:rPr>
          <w:rFonts w:ascii="Times New Roman" w:eastAsia="Times New Roman" w:hAnsi="Times New Roman" w:cs="Times New Roman"/>
          <w:sz w:val="28"/>
          <w:szCs w:val="28"/>
          <w:lang w:eastAsia="ru-RU"/>
        </w:rPr>
        <w:br/>
        <w:t xml:space="preserve">школьных классов, кружков, студий, секций и иных детских объединений, на </w:t>
      </w:r>
      <w:r w:rsidRPr="007E591E">
        <w:rPr>
          <w:rFonts w:ascii="Times New Roman" w:eastAsia="Times New Roman" w:hAnsi="Times New Roman" w:cs="Times New Roman"/>
          <w:sz w:val="28"/>
          <w:szCs w:val="28"/>
          <w:lang w:eastAsia="ru-RU"/>
        </w:rPr>
        <w:br/>
        <w:t xml:space="preserve">установление в них доброжелательных и товарищеских взаимоотношений; </w:t>
      </w:r>
    </w:p>
    <w:p w:rsidR="007E591E" w:rsidRDefault="007E591E" w:rsidP="007E591E">
      <w:pPr>
        <w:spacing w:after="0" w:line="240" w:lineRule="auto"/>
        <w:jc w:val="both"/>
      </w:pPr>
      <w:r w:rsidRPr="007E591E">
        <w:rPr>
          <w:rFonts w:ascii="Times New Roman" w:eastAsia="Times New Roman" w:hAnsi="Times New Roman" w:cs="Times New Roman"/>
          <w:sz w:val="28"/>
          <w:szCs w:val="28"/>
          <w:lang w:eastAsia="ru-RU"/>
        </w:rPr>
        <w:t xml:space="preserve">- ключевой фигурой воспитания в школе является классный руководитель, </w:t>
      </w:r>
      <w:r w:rsidRPr="007E591E">
        <w:rPr>
          <w:rFonts w:ascii="Times New Roman" w:eastAsia="Times New Roman" w:hAnsi="Times New Roman" w:cs="Times New Roman"/>
          <w:sz w:val="28"/>
          <w:szCs w:val="28"/>
          <w:lang w:eastAsia="ru-RU"/>
        </w:rPr>
        <w:br/>
        <w:t xml:space="preserve">реализующий по отношению к детям защитную, личностно развивающую, </w:t>
      </w:r>
      <w:r w:rsidRPr="007E591E">
        <w:rPr>
          <w:rFonts w:ascii="Times New Roman" w:eastAsia="Times New Roman" w:hAnsi="Times New Roman" w:cs="Times New Roman"/>
          <w:sz w:val="28"/>
          <w:szCs w:val="28"/>
          <w:lang w:eastAsia="ru-RU"/>
        </w:rPr>
        <w:br/>
        <w:t>организационную, посредническую (в разрешении конфликтов) функции.</w:t>
      </w:r>
      <w:r w:rsidR="000144F0" w:rsidRPr="000144F0">
        <w:rPr>
          <w:rFonts w:ascii="Times New Roman" w:eastAsia="Times New Roman" w:hAnsi="Times New Roman" w:cs="Times New Roman"/>
          <w:sz w:val="28"/>
          <w:szCs w:val="28"/>
          <w:lang w:eastAsia="ru-RU"/>
        </w:rPr>
        <w:br/>
      </w:r>
    </w:p>
    <w:p w:rsidR="007E591E" w:rsidRDefault="007E591E" w:rsidP="000E4F3D">
      <w:pPr>
        <w:jc w:val="both"/>
      </w:pPr>
      <w:r w:rsidRPr="007E591E">
        <w:rPr>
          <w:rFonts w:ascii="Times New Roman" w:hAnsi="Times New Roman" w:cs="Times New Roman"/>
          <w:b/>
          <w:i/>
          <w:sz w:val="28"/>
          <w:szCs w:val="28"/>
        </w:rPr>
        <w:t>Особенности социального окружения</w:t>
      </w:r>
      <w:proofErr w:type="gramStart"/>
      <w:r w:rsidRPr="007E591E">
        <w:rPr>
          <w:rFonts w:ascii="Times New Roman" w:hAnsi="Times New Roman" w:cs="Times New Roman"/>
          <w:sz w:val="28"/>
          <w:szCs w:val="28"/>
        </w:rPr>
        <w:t>.</w:t>
      </w:r>
      <w:proofErr w:type="gramEnd"/>
      <w:r w:rsidRPr="007E591E">
        <w:rPr>
          <w:rFonts w:ascii="Times New Roman" w:hAnsi="Times New Roman" w:cs="Times New Roman"/>
          <w:sz w:val="28"/>
          <w:szCs w:val="28"/>
        </w:rPr>
        <w:t xml:space="preserve"> </w:t>
      </w:r>
      <w:proofErr w:type="gramStart"/>
      <w:r w:rsidRPr="007E591E">
        <w:rPr>
          <w:rFonts w:ascii="Times New Roman" w:hAnsi="Times New Roman" w:cs="Times New Roman"/>
          <w:sz w:val="28"/>
          <w:szCs w:val="28"/>
        </w:rPr>
        <w:t>в</w:t>
      </w:r>
      <w:proofErr w:type="gramEnd"/>
      <w:r w:rsidRPr="007E591E">
        <w:rPr>
          <w:rFonts w:ascii="Times New Roman" w:hAnsi="Times New Roman" w:cs="Times New Roman"/>
          <w:sz w:val="28"/>
          <w:szCs w:val="28"/>
        </w:rPr>
        <w:t xml:space="preserve"> шаговой </w:t>
      </w:r>
      <w:r w:rsidRPr="007E591E">
        <w:rPr>
          <w:rFonts w:ascii="Times New Roman" w:hAnsi="Times New Roman" w:cs="Times New Roman"/>
          <w:sz w:val="28"/>
          <w:szCs w:val="28"/>
        </w:rPr>
        <w:br/>
        <w:t xml:space="preserve">доступности от </w:t>
      </w:r>
      <w:r>
        <w:rPr>
          <w:rFonts w:ascii="Times New Roman" w:hAnsi="Times New Roman" w:cs="Times New Roman"/>
          <w:sz w:val="28"/>
          <w:szCs w:val="28"/>
        </w:rPr>
        <w:t xml:space="preserve">школы </w:t>
      </w:r>
      <w:r w:rsidRPr="007E591E">
        <w:rPr>
          <w:rFonts w:ascii="Times New Roman" w:hAnsi="Times New Roman" w:cs="Times New Roman"/>
          <w:sz w:val="28"/>
          <w:szCs w:val="28"/>
        </w:rPr>
        <w:t xml:space="preserve"> расположены организации, полезные для проведения мероприятий с обучающимися: Центральная библиотека, детская библиотека, </w:t>
      </w:r>
      <w:r>
        <w:rPr>
          <w:rFonts w:ascii="Times New Roman" w:hAnsi="Times New Roman" w:cs="Times New Roman"/>
          <w:sz w:val="28"/>
          <w:szCs w:val="28"/>
        </w:rPr>
        <w:t>МБУ ДОД «ЦВР», музей истории города Кохма, детская школа искусств, детская спортивная школа, стадион «Рекорд»</w:t>
      </w:r>
    </w:p>
    <w:p w:rsidR="007E591E" w:rsidRPr="007E591E" w:rsidRDefault="007E591E" w:rsidP="007E591E">
      <w:pPr>
        <w:rPr>
          <w:rFonts w:ascii="Times New Roman" w:hAnsi="Times New Roman" w:cs="Times New Roman"/>
          <w:sz w:val="28"/>
          <w:szCs w:val="28"/>
        </w:rPr>
      </w:pPr>
    </w:p>
    <w:p w:rsidR="007526C4" w:rsidRDefault="007E591E" w:rsidP="007526C4">
      <w:pPr>
        <w:jc w:val="both"/>
        <w:rPr>
          <w:rFonts w:ascii="Times New Roman" w:hAnsi="Times New Roman" w:cs="Times New Roman"/>
          <w:sz w:val="28"/>
          <w:szCs w:val="28"/>
        </w:rPr>
      </w:pPr>
      <w:r w:rsidRPr="007526C4">
        <w:rPr>
          <w:rFonts w:ascii="Times New Roman" w:hAnsi="Times New Roman" w:cs="Times New Roman"/>
          <w:b/>
          <w:i/>
          <w:sz w:val="28"/>
          <w:szCs w:val="28"/>
        </w:rPr>
        <w:t>Источники положительного или отрицательного влияния на детей</w:t>
      </w:r>
      <w:r w:rsidRPr="007E591E">
        <w:rPr>
          <w:rFonts w:ascii="Times New Roman" w:hAnsi="Times New Roman" w:cs="Times New Roman"/>
          <w:sz w:val="28"/>
          <w:szCs w:val="28"/>
        </w:rPr>
        <w:t xml:space="preserve">.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стажистов с большим опытом </w:t>
      </w:r>
      <w:r w:rsidRPr="007E591E">
        <w:rPr>
          <w:rFonts w:ascii="Times New Roman" w:hAnsi="Times New Roman" w:cs="Times New Roman"/>
          <w:sz w:val="28"/>
          <w:szCs w:val="28"/>
        </w:rPr>
        <w:br/>
        <w:t>педагогической практики и молодых педагогов с достаточно высоким уровнем творческой активности и профессиональной инициативы</w:t>
      </w:r>
      <w:proofErr w:type="gramStart"/>
      <w:r w:rsidRPr="007E591E">
        <w:rPr>
          <w:rFonts w:ascii="Times New Roman" w:hAnsi="Times New Roman" w:cs="Times New Roman"/>
          <w:sz w:val="28"/>
          <w:szCs w:val="28"/>
        </w:rPr>
        <w:t xml:space="preserve"> В</w:t>
      </w:r>
      <w:proofErr w:type="gramEnd"/>
      <w:r w:rsidRPr="007E591E">
        <w:rPr>
          <w:rFonts w:ascii="Times New Roman" w:hAnsi="Times New Roman" w:cs="Times New Roman"/>
          <w:sz w:val="28"/>
          <w:szCs w:val="28"/>
        </w:rPr>
        <w:t xml:space="preserve"> педагогической команде имеются квалифицированные специалисты, необходимые для сопровождения всех категорий обучающихся </w:t>
      </w:r>
      <w:r w:rsidRPr="007E591E">
        <w:rPr>
          <w:rFonts w:ascii="Times New Roman" w:hAnsi="Times New Roman" w:cs="Times New Roman"/>
          <w:sz w:val="28"/>
          <w:szCs w:val="28"/>
        </w:rPr>
        <w:br/>
        <w:t xml:space="preserve">в школе. Педагоги - основной источник положительного влияния на детей, </w:t>
      </w:r>
      <w:r w:rsidRPr="007E591E">
        <w:rPr>
          <w:rFonts w:ascii="Times New Roman" w:hAnsi="Times New Roman" w:cs="Times New Roman"/>
          <w:sz w:val="28"/>
          <w:szCs w:val="28"/>
        </w:rPr>
        <w:lastRenderedPageBreak/>
        <w:t xml:space="preserve">грамотно организуют </w:t>
      </w:r>
      <w:r w:rsidR="007526C4">
        <w:rPr>
          <w:rFonts w:ascii="Times New Roman" w:hAnsi="Times New Roman" w:cs="Times New Roman"/>
          <w:sz w:val="28"/>
          <w:szCs w:val="28"/>
        </w:rPr>
        <w:t>образовательный и воспитательный  процессы.</w:t>
      </w:r>
      <w:r w:rsidRPr="007E591E">
        <w:rPr>
          <w:rFonts w:ascii="Times New Roman" w:hAnsi="Times New Roman" w:cs="Times New Roman"/>
          <w:sz w:val="28"/>
          <w:szCs w:val="28"/>
        </w:rPr>
        <w:b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7526C4" w:rsidRDefault="007526C4" w:rsidP="007526C4">
      <w:pPr>
        <w:jc w:val="both"/>
        <w:rPr>
          <w:rFonts w:ascii="Times New Roman" w:hAnsi="Times New Roman" w:cs="Times New Roman"/>
          <w:sz w:val="28"/>
          <w:szCs w:val="28"/>
        </w:rPr>
      </w:pPr>
      <w:r w:rsidRPr="007526C4">
        <w:rPr>
          <w:rFonts w:ascii="Times New Roman" w:hAnsi="Times New Roman" w:cs="Times New Roman"/>
          <w:b/>
          <w:i/>
          <w:sz w:val="28"/>
          <w:szCs w:val="28"/>
        </w:rPr>
        <w:t>Оригинальные воспитательные находки школы</w:t>
      </w:r>
      <w:r w:rsidRPr="007526C4">
        <w:rPr>
          <w:rFonts w:ascii="Times New Roman" w:hAnsi="Times New Roman" w:cs="Times New Roman"/>
          <w:sz w:val="28"/>
          <w:szCs w:val="28"/>
        </w:rPr>
        <w:t xml:space="preserve">. </w:t>
      </w:r>
      <w:r w:rsidRPr="007526C4">
        <w:rPr>
          <w:rFonts w:ascii="Times New Roman" w:hAnsi="Times New Roman" w:cs="Times New Roman"/>
          <w:sz w:val="28"/>
          <w:szCs w:val="28"/>
        </w:rPr>
        <w:br/>
        <w:t xml:space="preserve">1) Воспитательные системы </w:t>
      </w:r>
      <w:r>
        <w:rPr>
          <w:rFonts w:ascii="Times New Roman" w:hAnsi="Times New Roman" w:cs="Times New Roman"/>
          <w:sz w:val="28"/>
          <w:szCs w:val="28"/>
        </w:rPr>
        <w:t xml:space="preserve">класса, разработанные классными </w:t>
      </w:r>
      <w:r w:rsidRPr="007526C4">
        <w:rPr>
          <w:rFonts w:ascii="Times New Roman" w:hAnsi="Times New Roman" w:cs="Times New Roman"/>
          <w:sz w:val="28"/>
          <w:szCs w:val="28"/>
        </w:rPr>
        <w:t xml:space="preserve">руководителями на основе системы персональных поручений, целенаправленных воспитательных мероприятий и оценочных </w:t>
      </w:r>
      <w:r w:rsidRPr="007526C4">
        <w:rPr>
          <w:rFonts w:ascii="Times New Roman" w:hAnsi="Times New Roman" w:cs="Times New Roman"/>
          <w:sz w:val="28"/>
          <w:szCs w:val="28"/>
        </w:rPr>
        <w:br/>
        <w:t xml:space="preserve">инструментов; </w:t>
      </w:r>
    </w:p>
    <w:p w:rsidR="007526C4" w:rsidRDefault="007526C4" w:rsidP="007526C4">
      <w:pPr>
        <w:jc w:val="both"/>
        <w:rPr>
          <w:rFonts w:ascii="Times New Roman" w:hAnsi="Times New Roman" w:cs="Times New Roman"/>
          <w:sz w:val="28"/>
          <w:szCs w:val="28"/>
        </w:rPr>
      </w:pPr>
      <w:r w:rsidRPr="007526C4">
        <w:rPr>
          <w:rFonts w:ascii="Times New Roman" w:hAnsi="Times New Roman" w:cs="Times New Roman"/>
          <w:sz w:val="28"/>
          <w:szCs w:val="28"/>
        </w:rPr>
        <w:br/>
        <w:t xml:space="preserve">2) Модель сотрудничества с родителями обучающихся, построенная на установлении конструктивных отношений и </w:t>
      </w:r>
      <w:proofErr w:type="gramStart"/>
      <w:r w:rsidRPr="007526C4">
        <w:rPr>
          <w:rFonts w:ascii="Times New Roman" w:hAnsi="Times New Roman" w:cs="Times New Roman"/>
          <w:sz w:val="28"/>
          <w:szCs w:val="28"/>
        </w:rPr>
        <w:t>целенапр</w:t>
      </w:r>
      <w:r>
        <w:rPr>
          <w:rFonts w:ascii="Times New Roman" w:hAnsi="Times New Roman" w:cs="Times New Roman"/>
          <w:sz w:val="28"/>
          <w:szCs w:val="28"/>
        </w:rPr>
        <w:t>авленной</w:t>
      </w:r>
      <w:proofErr w:type="gramEnd"/>
      <w:r>
        <w:rPr>
          <w:rFonts w:ascii="Times New Roman" w:hAnsi="Times New Roman" w:cs="Times New Roman"/>
          <w:sz w:val="28"/>
          <w:szCs w:val="28"/>
        </w:rPr>
        <w:t xml:space="preserve"> организации совместной деятельности по развитию школьного уклада; </w:t>
      </w:r>
    </w:p>
    <w:p w:rsidR="007526C4" w:rsidRDefault="007526C4" w:rsidP="0092533D">
      <w:pPr>
        <w:jc w:val="both"/>
        <w:rPr>
          <w:rFonts w:ascii="Times New Roman" w:hAnsi="Times New Roman" w:cs="Times New Roman"/>
          <w:sz w:val="28"/>
          <w:szCs w:val="28"/>
        </w:rPr>
      </w:pPr>
      <w:r>
        <w:rPr>
          <w:rFonts w:ascii="Times New Roman" w:hAnsi="Times New Roman" w:cs="Times New Roman"/>
          <w:sz w:val="28"/>
          <w:szCs w:val="28"/>
        </w:rPr>
        <w:t xml:space="preserve">                    </w:t>
      </w:r>
      <w:r w:rsidRPr="007526C4">
        <w:rPr>
          <w:rFonts w:ascii="Times New Roman" w:hAnsi="Times New Roman" w:cs="Times New Roman"/>
          <w:sz w:val="28"/>
          <w:szCs w:val="28"/>
        </w:rPr>
        <w:br/>
        <w:t xml:space="preserve">3) 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 </w:t>
      </w:r>
    </w:p>
    <w:p w:rsidR="0092533D" w:rsidRDefault="007526C4" w:rsidP="0092533D">
      <w:pPr>
        <w:jc w:val="both"/>
        <w:rPr>
          <w:rFonts w:ascii="Times New Roman" w:hAnsi="Times New Roman" w:cs="Times New Roman"/>
          <w:sz w:val="28"/>
          <w:szCs w:val="28"/>
        </w:rPr>
      </w:pPr>
      <w:r w:rsidRPr="007526C4">
        <w:rPr>
          <w:rFonts w:ascii="Times New Roman" w:hAnsi="Times New Roman" w:cs="Times New Roman"/>
          <w:sz w:val="28"/>
          <w:szCs w:val="28"/>
        </w:rPr>
        <w:t xml:space="preserve">4) Обеспечение 100% - ного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 </w:t>
      </w:r>
    </w:p>
    <w:p w:rsidR="0092533D" w:rsidRDefault="007526C4" w:rsidP="0092533D">
      <w:pPr>
        <w:jc w:val="both"/>
        <w:rPr>
          <w:rFonts w:ascii="Times New Roman" w:hAnsi="Times New Roman" w:cs="Times New Roman"/>
          <w:b/>
          <w:i/>
          <w:sz w:val="28"/>
          <w:szCs w:val="28"/>
        </w:rPr>
      </w:pPr>
      <w:r w:rsidRPr="007526C4">
        <w:rPr>
          <w:rFonts w:ascii="Times New Roman" w:hAnsi="Times New Roman" w:cs="Times New Roman"/>
          <w:sz w:val="28"/>
          <w:szCs w:val="28"/>
        </w:rPr>
        <w:br/>
        <w:t xml:space="preserve">5) 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 </w:t>
      </w:r>
      <w:r w:rsidRPr="007526C4">
        <w:rPr>
          <w:rFonts w:ascii="Times New Roman" w:hAnsi="Times New Roman" w:cs="Times New Roman"/>
          <w:sz w:val="28"/>
          <w:szCs w:val="28"/>
        </w:rPr>
        <w:br/>
      </w:r>
      <w:r w:rsidRPr="007526C4">
        <w:rPr>
          <w:rFonts w:ascii="Times New Roman" w:hAnsi="Times New Roman" w:cs="Times New Roman"/>
          <w:b/>
          <w:i/>
          <w:sz w:val="28"/>
          <w:szCs w:val="28"/>
        </w:rPr>
        <w:t>Принципы взаимодействия педагогов, школьников и их родителей, на которых основывается процесс воспитания в М</w:t>
      </w:r>
      <w:r w:rsidR="0092533D">
        <w:rPr>
          <w:rFonts w:ascii="Times New Roman" w:hAnsi="Times New Roman" w:cs="Times New Roman"/>
          <w:b/>
          <w:i/>
          <w:sz w:val="28"/>
          <w:szCs w:val="28"/>
        </w:rPr>
        <w:t>Б</w:t>
      </w:r>
      <w:r w:rsidRPr="007526C4">
        <w:rPr>
          <w:rFonts w:ascii="Times New Roman" w:hAnsi="Times New Roman" w:cs="Times New Roman"/>
          <w:b/>
          <w:i/>
          <w:sz w:val="28"/>
          <w:szCs w:val="28"/>
        </w:rPr>
        <w:t xml:space="preserve">ОУ </w:t>
      </w:r>
      <w:r w:rsidR="0092533D">
        <w:rPr>
          <w:rFonts w:ascii="Times New Roman" w:hAnsi="Times New Roman" w:cs="Times New Roman"/>
          <w:b/>
          <w:i/>
          <w:sz w:val="28"/>
          <w:szCs w:val="28"/>
        </w:rPr>
        <w:t>С</w:t>
      </w:r>
      <w:r w:rsidRPr="007526C4">
        <w:rPr>
          <w:rFonts w:ascii="Times New Roman" w:hAnsi="Times New Roman" w:cs="Times New Roman"/>
          <w:b/>
          <w:i/>
          <w:sz w:val="28"/>
          <w:szCs w:val="28"/>
        </w:rPr>
        <w:t xml:space="preserve">Ш </w:t>
      </w:r>
      <w:r w:rsidR="0092533D">
        <w:rPr>
          <w:rFonts w:ascii="Times New Roman" w:hAnsi="Times New Roman" w:cs="Times New Roman"/>
          <w:b/>
          <w:i/>
          <w:sz w:val="28"/>
          <w:szCs w:val="28"/>
        </w:rPr>
        <w:t>№7:</w:t>
      </w:r>
    </w:p>
    <w:p w:rsidR="0092533D" w:rsidRDefault="007526C4" w:rsidP="0092533D">
      <w:pPr>
        <w:jc w:val="both"/>
        <w:rPr>
          <w:rFonts w:ascii="Times New Roman" w:hAnsi="Times New Roman" w:cs="Times New Roman"/>
          <w:sz w:val="28"/>
          <w:szCs w:val="28"/>
        </w:rPr>
      </w:pPr>
      <w:r w:rsidRPr="007526C4">
        <w:rPr>
          <w:rFonts w:ascii="Times New Roman" w:hAnsi="Times New Roman" w:cs="Times New Roman"/>
          <w:b/>
          <w:i/>
          <w:sz w:val="28"/>
          <w:szCs w:val="28"/>
        </w:rPr>
        <w:t xml:space="preserve"> </w:t>
      </w:r>
      <w:r w:rsidRPr="007526C4">
        <w:rPr>
          <w:rFonts w:ascii="Times New Roman" w:hAnsi="Times New Roman" w:cs="Times New Roman"/>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92533D" w:rsidRDefault="007526C4" w:rsidP="0092533D">
      <w:pPr>
        <w:jc w:val="both"/>
        <w:rPr>
          <w:rFonts w:ascii="Times New Roman" w:hAnsi="Times New Roman" w:cs="Times New Roman"/>
          <w:sz w:val="28"/>
          <w:szCs w:val="28"/>
        </w:rPr>
      </w:pPr>
      <w:r w:rsidRPr="007526C4">
        <w:rPr>
          <w:rFonts w:ascii="Times New Roman" w:hAnsi="Times New Roman" w:cs="Times New Roman"/>
          <w:sz w:val="28"/>
          <w:szCs w:val="28"/>
        </w:rPr>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 </w:t>
      </w:r>
    </w:p>
    <w:p w:rsidR="0092533D" w:rsidRDefault="007526C4" w:rsidP="0092533D">
      <w:pPr>
        <w:jc w:val="both"/>
        <w:rPr>
          <w:rFonts w:ascii="Times New Roman" w:hAnsi="Times New Roman" w:cs="Times New Roman"/>
          <w:sz w:val="28"/>
          <w:szCs w:val="28"/>
        </w:rPr>
      </w:pPr>
      <w:r w:rsidRPr="007526C4">
        <w:rPr>
          <w:rFonts w:ascii="Times New Roman" w:hAnsi="Times New Roman" w:cs="Times New Roman"/>
          <w:sz w:val="28"/>
          <w:szCs w:val="28"/>
        </w:rPr>
        <w:lastRenderedPageBreak/>
        <w:t xml:space="preserve">− 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w:t>
      </w:r>
      <w:r w:rsidRPr="007526C4">
        <w:rPr>
          <w:rFonts w:ascii="Times New Roman" w:hAnsi="Times New Roman" w:cs="Times New Roman"/>
          <w:sz w:val="28"/>
          <w:szCs w:val="28"/>
        </w:rPr>
        <w:br/>
        <w:t xml:space="preserve">родителей учащихся; </w:t>
      </w:r>
    </w:p>
    <w:p w:rsidR="0092533D" w:rsidRPr="000709A2" w:rsidRDefault="007526C4" w:rsidP="000709A2">
      <w:pPr>
        <w:jc w:val="both"/>
        <w:rPr>
          <w:rFonts w:ascii="Times New Roman" w:hAnsi="Times New Roman" w:cs="Times New Roman"/>
          <w:sz w:val="28"/>
          <w:szCs w:val="28"/>
        </w:rPr>
      </w:pPr>
      <w:r w:rsidRPr="007526C4">
        <w:rPr>
          <w:rFonts w:ascii="Times New Roman" w:hAnsi="Times New Roman" w:cs="Times New Roman"/>
          <w:sz w:val="28"/>
          <w:szCs w:val="28"/>
        </w:rPr>
        <w:br/>
        <w:t xml:space="preserve">− организация основных совместных дел школьников, педагогов и родителей как предмета совместной заботы и взрослых, и детей; </w:t>
      </w:r>
      <w:r w:rsidRPr="007526C4">
        <w:rPr>
          <w:rFonts w:ascii="Times New Roman" w:hAnsi="Times New Roman" w:cs="Times New Roman"/>
          <w:sz w:val="28"/>
          <w:szCs w:val="28"/>
        </w:rPr>
        <w:br/>
        <w:t>− системность, целесообразность и нешаблонность воспитания как условия его эффективности.</w:t>
      </w:r>
    </w:p>
    <w:p w:rsidR="009E7C45" w:rsidRPr="0092533D" w:rsidRDefault="0092533D" w:rsidP="00862975">
      <w:pPr>
        <w:spacing w:after="0"/>
        <w:jc w:val="center"/>
        <w:rPr>
          <w:rFonts w:ascii="Times New Roman" w:hAnsi="Times New Roman" w:cs="Times New Roman"/>
          <w:b/>
          <w:sz w:val="36"/>
          <w:szCs w:val="36"/>
        </w:rPr>
      </w:pPr>
      <w:r w:rsidRPr="0092533D">
        <w:rPr>
          <w:rFonts w:ascii="Times New Roman" w:hAnsi="Times New Roman" w:cs="Times New Roman"/>
          <w:b/>
          <w:sz w:val="36"/>
          <w:szCs w:val="36"/>
        </w:rPr>
        <w:t>Раздел 2</w:t>
      </w:r>
    </w:p>
    <w:p w:rsidR="0092533D" w:rsidRDefault="0092533D" w:rsidP="00862975">
      <w:pPr>
        <w:spacing w:after="0"/>
        <w:jc w:val="center"/>
        <w:rPr>
          <w:rFonts w:ascii="Times New Roman" w:hAnsi="Times New Roman" w:cs="Times New Roman"/>
          <w:b/>
          <w:sz w:val="36"/>
          <w:szCs w:val="36"/>
        </w:rPr>
      </w:pPr>
      <w:r w:rsidRPr="0092533D">
        <w:rPr>
          <w:rFonts w:ascii="Times New Roman" w:hAnsi="Times New Roman" w:cs="Times New Roman"/>
          <w:b/>
          <w:sz w:val="36"/>
          <w:szCs w:val="36"/>
        </w:rPr>
        <w:t>Цели и задачи воспитания</w:t>
      </w:r>
    </w:p>
    <w:p w:rsidR="0092533D" w:rsidRPr="0092533D" w:rsidRDefault="0092533D" w:rsidP="00862975">
      <w:pPr>
        <w:spacing w:after="0"/>
        <w:jc w:val="both"/>
        <w:rPr>
          <w:rFonts w:ascii="Times New Roman" w:hAnsi="Times New Roman" w:cs="Times New Roman"/>
          <w:sz w:val="28"/>
          <w:szCs w:val="28"/>
        </w:rPr>
      </w:pPr>
      <w:r w:rsidRPr="0092533D">
        <w:rPr>
          <w:rFonts w:ascii="Times New Roman" w:hAnsi="Times New Roman" w:cs="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2533D" w:rsidRPr="0092533D" w:rsidRDefault="0092533D" w:rsidP="0092533D">
      <w:pPr>
        <w:jc w:val="both"/>
        <w:rPr>
          <w:rFonts w:ascii="Times New Roman" w:hAnsi="Times New Roman" w:cs="Times New Roman"/>
          <w:iCs/>
          <w:sz w:val="28"/>
          <w:szCs w:val="28"/>
        </w:rPr>
      </w:pPr>
      <w:r w:rsidRPr="0092533D">
        <w:rPr>
          <w:rFonts w:ascii="Times New Roman" w:hAnsi="Times New Roman" w:cs="Times New Roman"/>
          <w:sz w:val="28"/>
          <w:szCs w:val="28"/>
        </w:rPr>
        <w:t xml:space="preserve">Исходя из этого воспитательного идеала, а также основываясь на </w:t>
      </w:r>
      <w:r w:rsidRPr="0092533D">
        <w:rPr>
          <w:rFonts w:ascii="Times New Roman" w:hAnsi="Times New Roman" w:cs="Times New Roman"/>
          <w:iCs/>
          <w:sz w:val="28"/>
          <w:szCs w:val="28"/>
        </w:rPr>
        <w:t xml:space="preserve">базовых для нашего общества ценностях (таких как семья, труд, отечество, природа, мир, знания, культура, здоровье, человек) </w:t>
      </w:r>
      <w:r w:rsidRPr="0092533D">
        <w:rPr>
          <w:rFonts w:ascii="Times New Roman" w:hAnsi="Times New Roman" w:cs="Times New Roman"/>
          <w:sz w:val="28"/>
          <w:szCs w:val="28"/>
        </w:rPr>
        <w:t xml:space="preserve">формулируется общая </w:t>
      </w:r>
      <w:r w:rsidRPr="0092533D">
        <w:rPr>
          <w:rFonts w:ascii="Times New Roman" w:hAnsi="Times New Roman" w:cs="Times New Roman"/>
          <w:b/>
          <w:bCs/>
          <w:i/>
          <w:iCs/>
          <w:sz w:val="28"/>
          <w:szCs w:val="28"/>
        </w:rPr>
        <w:t>цель</w:t>
      </w:r>
      <w:r w:rsidRPr="0092533D">
        <w:rPr>
          <w:rFonts w:ascii="Times New Roman" w:hAnsi="Times New Roman" w:cs="Times New Roman"/>
          <w:sz w:val="28"/>
          <w:szCs w:val="28"/>
        </w:rPr>
        <w:t xml:space="preserve"> </w:t>
      </w:r>
      <w:r w:rsidRPr="0092533D">
        <w:rPr>
          <w:rFonts w:ascii="Times New Roman" w:hAnsi="Times New Roman" w:cs="Times New Roman"/>
          <w:b/>
          <w:i/>
          <w:sz w:val="28"/>
          <w:szCs w:val="28"/>
        </w:rPr>
        <w:t>воспитания</w:t>
      </w:r>
      <w:r w:rsidRPr="0092533D">
        <w:rPr>
          <w:rFonts w:ascii="Times New Roman" w:hAnsi="Times New Roman" w:cs="Times New Roman"/>
          <w:sz w:val="28"/>
          <w:szCs w:val="28"/>
        </w:rPr>
        <w:t xml:space="preserve"> в </w:t>
      </w:r>
      <w:r w:rsidR="00862975">
        <w:rPr>
          <w:rFonts w:ascii="Times New Roman" w:hAnsi="Times New Roman" w:cs="Times New Roman"/>
          <w:sz w:val="28"/>
          <w:szCs w:val="28"/>
        </w:rPr>
        <w:t>МБОУ СШ № 7</w:t>
      </w:r>
      <w:r w:rsidRPr="0092533D">
        <w:rPr>
          <w:rFonts w:ascii="Times New Roman" w:hAnsi="Times New Roman" w:cs="Times New Roman"/>
          <w:sz w:val="28"/>
          <w:szCs w:val="28"/>
        </w:rPr>
        <w:t xml:space="preserve"> – </w:t>
      </w:r>
      <w:r w:rsidRPr="0092533D">
        <w:rPr>
          <w:rFonts w:ascii="Times New Roman" w:hAnsi="Times New Roman" w:cs="Times New Roman"/>
          <w:iCs/>
          <w:sz w:val="28"/>
          <w:szCs w:val="28"/>
        </w:rPr>
        <w:t>личностное развитие школьников, проявляющееся:</w:t>
      </w:r>
    </w:p>
    <w:p w:rsidR="0092533D" w:rsidRPr="0092533D" w:rsidRDefault="0092533D" w:rsidP="0092533D">
      <w:pPr>
        <w:jc w:val="both"/>
        <w:rPr>
          <w:rFonts w:ascii="Times New Roman" w:hAnsi="Times New Roman" w:cs="Times New Roman"/>
          <w:iCs/>
          <w:sz w:val="28"/>
          <w:szCs w:val="28"/>
        </w:rPr>
      </w:pPr>
      <w:r w:rsidRPr="0092533D">
        <w:rPr>
          <w:rFonts w:ascii="Times New Roman" w:hAnsi="Times New Roman" w:cs="Times New Roman"/>
          <w:iCs/>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92533D" w:rsidRPr="0092533D" w:rsidRDefault="0092533D" w:rsidP="0092533D">
      <w:pPr>
        <w:jc w:val="both"/>
        <w:rPr>
          <w:rFonts w:ascii="Times New Roman" w:hAnsi="Times New Roman" w:cs="Times New Roman"/>
          <w:iCs/>
          <w:sz w:val="28"/>
          <w:szCs w:val="28"/>
        </w:rPr>
      </w:pPr>
      <w:r w:rsidRPr="0092533D">
        <w:rPr>
          <w:rFonts w:ascii="Times New Roman" w:hAnsi="Times New Roman" w:cs="Times New Roman"/>
          <w:iCs/>
          <w:sz w:val="28"/>
          <w:szCs w:val="28"/>
        </w:rPr>
        <w:t>2) в развитии их позитивных отношений к этим общественным ценностям (то есть в развитии их социально значимых отношений);</w:t>
      </w:r>
    </w:p>
    <w:p w:rsidR="0092533D" w:rsidRPr="0092533D" w:rsidRDefault="0092533D" w:rsidP="0092533D">
      <w:pPr>
        <w:jc w:val="both"/>
        <w:rPr>
          <w:rFonts w:ascii="Times New Roman" w:hAnsi="Times New Roman" w:cs="Times New Roman"/>
          <w:iCs/>
          <w:sz w:val="28"/>
          <w:szCs w:val="28"/>
        </w:rPr>
      </w:pPr>
      <w:r w:rsidRPr="0092533D">
        <w:rPr>
          <w:rFonts w:ascii="Times New Roman" w:hAnsi="Times New Roman" w:cs="Times New Roman"/>
          <w:iCs/>
          <w:sz w:val="28"/>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2533D" w:rsidRPr="0092533D" w:rsidRDefault="0092533D" w:rsidP="0092533D">
      <w:pPr>
        <w:jc w:val="both"/>
        <w:rPr>
          <w:rFonts w:ascii="Times New Roman" w:hAnsi="Times New Roman" w:cs="Times New Roman"/>
          <w:iCs/>
          <w:sz w:val="28"/>
          <w:szCs w:val="28"/>
        </w:rPr>
      </w:pPr>
      <w:r w:rsidRPr="0092533D">
        <w:rPr>
          <w:rFonts w:ascii="Times New Roman" w:hAnsi="Times New Roman" w:cs="Times New Roman"/>
          <w:iCs/>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92533D" w:rsidRPr="0092533D" w:rsidRDefault="0092533D" w:rsidP="0092533D">
      <w:pPr>
        <w:jc w:val="both"/>
        <w:rPr>
          <w:rFonts w:ascii="Times New Roman" w:hAnsi="Times New Roman" w:cs="Times New Roman"/>
          <w:iCs/>
          <w:sz w:val="28"/>
          <w:szCs w:val="28"/>
        </w:rPr>
      </w:pPr>
      <w:r w:rsidRPr="0092533D">
        <w:rPr>
          <w:rFonts w:ascii="Times New Roman" w:hAnsi="Times New Roman" w:cs="Times New Roman"/>
          <w:sz w:val="28"/>
          <w:szCs w:val="28"/>
        </w:rPr>
        <w:lastRenderedPageBreak/>
        <w:t xml:space="preserve">Конкретизация общей цели воспитания применительно к возрастным особенностям школьников позволяет выделить в ней следующие </w:t>
      </w:r>
      <w:r w:rsidRPr="0092533D">
        <w:rPr>
          <w:rFonts w:ascii="Times New Roman" w:hAnsi="Times New Roman" w:cs="Times New Roman"/>
          <w:bCs/>
          <w:iCs/>
          <w:sz w:val="28"/>
          <w:szCs w:val="28"/>
        </w:rPr>
        <w:t>целевые</w:t>
      </w:r>
      <w:r w:rsidRPr="0092533D">
        <w:rPr>
          <w:rFonts w:ascii="Times New Roman" w:hAnsi="Times New Roman" w:cs="Times New Roman"/>
          <w:sz w:val="28"/>
          <w:szCs w:val="28"/>
        </w:rPr>
        <w:t xml:space="preserve"> </w:t>
      </w:r>
      <w:r w:rsidRPr="0092533D">
        <w:rPr>
          <w:rFonts w:ascii="Times New Roman" w:hAnsi="Times New Roman" w:cs="Times New Roman"/>
          <w:b/>
          <w:i/>
          <w:sz w:val="28"/>
          <w:szCs w:val="28"/>
        </w:rPr>
        <w:t>приоритеты</w:t>
      </w:r>
      <w:r w:rsidRPr="0092533D">
        <w:rPr>
          <w:rFonts w:ascii="Times New Roman" w:hAnsi="Times New Roman" w:cs="Times New Roman"/>
          <w:bCs/>
          <w:iCs/>
          <w:sz w:val="28"/>
          <w:szCs w:val="28"/>
        </w:rPr>
        <w:t xml:space="preserve">, </w:t>
      </w:r>
      <w:r w:rsidRPr="0092533D">
        <w:rPr>
          <w:rFonts w:ascii="Times New Roman" w:hAnsi="Times New Roman" w:cs="Times New Roman"/>
          <w:iCs/>
          <w:sz w:val="28"/>
          <w:szCs w:val="28"/>
        </w:rPr>
        <w:t>которым необходимо уделять чуть большее внимание на разных уровнях общего образования:</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b/>
          <w:bCs/>
          <w:i/>
          <w:iCs/>
          <w:sz w:val="28"/>
          <w:szCs w:val="28"/>
        </w:rPr>
        <w:t>1.</w:t>
      </w:r>
      <w:r w:rsidRPr="0092533D">
        <w:rPr>
          <w:rFonts w:ascii="Times New Roman" w:hAnsi="Times New Roman" w:cs="Times New Roman"/>
          <w:bCs/>
          <w:iCs/>
          <w:sz w:val="28"/>
          <w:szCs w:val="28"/>
        </w:rPr>
        <w:t xml:space="preserve"> В воспитании детей младшего школьного возраста (</w:t>
      </w:r>
      <w:r w:rsidRPr="0092533D">
        <w:rPr>
          <w:rFonts w:ascii="Times New Roman" w:hAnsi="Times New Roman" w:cs="Times New Roman"/>
          <w:b/>
          <w:bCs/>
          <w:i/>
          <w:iCs/>
          <w:sz w:val="28"/>
          <w:szCs w:val="28"/>
        </w:rPr>
        <w:t>уровень начального общего образования</w:t>
      </w:r>
      <w:r w:rsidRPr="0092533D">
        <w:rPr>
          <w:rFonts w:ascii="Times New Roman" w:hAnsi="Times New Roman" w:cs="Times New Roman"/>
          <w:bCs/>
          <w:iCs/>
          <w:sz w:val="28"/>
          <w:szCs w:val="28"/>
        </w:rPr>
        <w:t xml:space="preserve">) таким целевым приоритетом является </w:t>
      </w:r>
      <w:r w:rsidRPr="0092533D">
        <w:rPr>
          <w:rFonts w:ascii="Times New Roman" w:hAnsi="Times New Roman" w:cs="Times New Roman"/>
          <w:sz w:val="28"/>
          <w:szCs w:val="28"/>
        </w:rPr>
        <w:t xml:space="preserve">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знать и любить свою Родину – свой родной дом, двор, улицу, город, село, свою страну;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проявлять миролюбие — не затевать конфликтов и стремиться решать спорные вопросы, не прибегая к силе;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стремиться узнавать что-то новое, проявлять любознательность, ценить знания;</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lastRenderedPageBreak/>
        <w:t>- быть вежливым и опрятным, скромным и приветливым;</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соблюдать правила личной гигиены, режим дня, вести здоровый образ жизни;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proofErr w:type="gramStart"/>
      <w:r w:rsidRPr="0092533D">
        <w:rPr>
          <w:rFonts w:ascii="Times New Roman" w:hAnsi="Times New Roman" w:cs="Times New Roman"/>
          <w:sz w:val="28"/>
          <w:szCs w:val="28"/>
        </w:rPr>
        <w:t>слабых</w:t>
      </w:r>
      <w:proofErr w:type="gramEnd"/>
      <w:r w:rsidRPr="0092533D">
        <w:rPr>
          <w:rFonts w:ascii="Times New Roman" w:hAnsi="Times New Roman" w:cs="Times New Roman"/>
          <w:sz w:val="28"/>
          <w:szCs w:val="28"/>
        </w:rPr>
        <w:t>,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b/>
          <w:bCs/>
          <w:i/>
          <w:iCs/>
          <w:sz w:val="28"/>
          <w:szCs w:val="28"/>
        </w:rPr>
        <w:t>2.</w:t>
      </w:r>
      <w:r w:rsidRPr="0092533D">
        <w:rPr>
          <w:rFonts w:ascii="Times New Roman" w:hAnsi="Times New Roman" w:cs="Times New Roman"/>
          <w:bCs/>
          <w:iCs/>
          <w:sz w:val="28"/>
          <w:szCs w:val="28"/>
        </w:rPr>
        <w:t xml:space="preserve"> В воспитании детей подросткового возраста (</w:t>
      </w:r>
      <w:r w:rsidRPr="0092533D">
        <w:rPr>
          <w:rFonts w:ascii="Times New Roman" w:hAnsi="Times New Roman" w:cs="Times New Roman"/>
          <w:b/>
          <w:bCs/>
          <w:i/>
          <w:iCs/>
          <w:sz w:val="28"/>
          <w:szCs w:val="28"/>
        </w:rPr>
        <w:t>уровень основного общего образования</w:t>
      </w:r>
      <w:r w:rsidRPr="0092533D">
        <w:rPr>
          <w:rFonts w:ascii="Times New Roman" w:hAnsi="Times New Roman" w:cs="Times New Roman"/>
          <w:bCs/>
          <w:iCs/>
          <w:sz w:val="28"/>
          <w:szCs w:val="28"/>
        </w:rPr>
        <w:t xml:space="preserve">) таким приоритетом является </w:t>
      </w:r>
      <w:r w:rsidRPr="0092533D">
        <w:rPr>
          <w:rFonts w:ascii="Times New Roman" w:hAnsi="Times New Roman" w:cs="Times New Roman"/>
          <w:sz w:val="28"/>
          <w:szCs w:val="28"/>
        </w:rPr>
        <w:t>создание благоприятных условий для развития социально значимых отношений школьников, и, прежде всего, ценностных отношений:</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к семье как главной опоре в жизни человека и источнику его счастья;</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2533D" w:rsidRPr="0092533D" w:rsidRDefault="0092533D" w:rsidP="0092533D">
      <w:pPr>
        <w:jc w:val="both"/>
        <w:rPr>
          <w:rFonts w:ascii="Times New Roman" w:hAnsi="Times New Roman" w:cs="Times New Roman"/>
          <w:sz w:val="28"/>
          <w:szCs w:val="28"/>
        </w:rPr>
      </w:pPr>
      <w:proofErr w:type="gramStart"/>
      <w:r w:rsidRPr="0092533D">
        <w:rPr>
          <w:rFonts w:ascii="Times New Roman" w:hAnsi="Times New Roman" w:cs="Times New Roman"/>
          <w:sz w:val="28"/>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lastRenderedPageBreak/>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к здоровью как залогу долгой и активной жизни человека, его хорошего настроения и оптимистичного взгляда на мир;</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b/>
          <w:bCs/>
          <w:i/>
          <w:iCs/>
          <w:sz w:val="28"/>
          <w:szCs w:val="28"/>
        </w:rPr>
        <w:t>3</w:t>
      </w:r>
      <w:r w:rsidRPr="0092533D">
        <w:rPr>
          <w:rFonts w:ascii="Times New Roman" w:hAnsi="Times New Roman" w:cs="Times New Roman"/>
          <w:bCs/>
          <w:iCs/>
          <w:sz w:val="28"/>
          <w:szCs w:val="28"/>
        </w:rPr>
        <w:t>. В воспитании детей юношеского возраста (</w:t>
      </w:r>
      <w:r w:rsidRPr="0092533D">
        <w:rPr>
          <w:rFonts w:ascii="Times New Roman" w:hAnsi="Times New Roman" w:cs="Times New Roman"/>
          <w:b/>
          <w:bCs/>
          <w:i/>
          <w:iCs/>
          <w:sz w:val="28"/>
          <w:szCs w:val="28"/>
        </w:rPr>
        <w:t>уровень среднего общего образования</w:t>
      </w:r>
      <w:r w:rsidRPr="0092533D">
        <w:rPr>
          <w:rFonts w:ascii="Times New Roman" w:hAnsi="Times New Roman" w:cs="Times New Roman"/>
          <w:bCs/>
          <w:iCs/>
          <w:sz w:val="28"/>
          <w:szCs w:val="28"/>
        </w:rPr>
        <w:t xml:space="preserve">) таким приоритетом является </w:t>
      </w:r>
      <w:r w:rsidRPr="0092533D">
        <w:rPr>
          <w:rFonts w:ascii="Times New Roman" w:hAnsi="Times New Roman" w:cs="Times New Roman"/>
          <w:sz w:val="28"/>
          <w:szCs w:val="28"/>
        </w:rPr>
        <w:t>создание благоприятных условий для приобретения школьниками опыта осуществления социально значимых дел.</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w:t>
      </w:r>
      <w:r w:rsidRPr="0092533D">
        <w:rPr>
          <w:rFonts w:ascii="Times New Roman" w:hAnsi="Times New Roman" w:cs="Times New Roman"/>
          <w:sz w:val="28"/>
          <w:szCs w:val="28"/>
        </w:rPr>
        <w:lastRenderedPageBreak/>
        <w:t>оказался социально значимым, так как именно он поможет гармоничному вхождению школьников во взрослую жизнь окружающего их общества. Это:</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опыт дел, направленных на заботу о своей семье, родных и близких;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трудовой опыт, опыт участия в производственной практике;</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опыт природоохранных дел;</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опыт разрешения возникающих конфликтных ситуаций в школе, дома или на улице;</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опыт самостоятельного приобретения новых знаний, проведения научных исследований, опыт проектной деятельности;</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 опыт ведения здорового образа жизни и заботы о здоровье других людей; </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опыт оказания помощи окружающим, заботы о малышах или пожилых людях, волонтерский опыт;</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опыт самопознания и самоанализа, опыт социально приемлемого самовыражения и самореализации.</w:t>
      </w:r>
    </w:p>
    <w:p w:rsidR="0092533D" w:rsidRPr="0092533D" w:rsidRDefault="0092533D" w:rsidP="0092533D">
      <w:pPr>
        <w:jc w:val="both"/>
        <w:rPr>
          <w:rFonts w:ascii="Times New Roman" w:hAnsi="Times New Roman" w:cs="Times New Roman"/>
          <w:sz w:val="28"/>
          <w:szCs w:val="28"/>
        </w:rPr>
      </w:pPr>
      <w:r w:rsidRPr="0092533D">
        <w:rPr>
          <w:rFonts w:ascii="Times New Roman" w:hAnsi="Times New Roman" w:cs="Times New Roman"/>
          <w:sz w:val="28"/>
          <w:szCs w:val="28"/>
        </w:rPr>
        <w:t xml:space="preserve">Выделение в общей цели воспитания целевых приоритетов, связанных с возрастными особенностями воспитанников, </w:t>
      </w:r>
      <w:r w:rsidRPr="0092533D">
        <w:rPr>
          <w:rFonts w:ascii="Times New Roman" w:hAnsi="Times New Roman" w:cs="Times New Roman"/>
          <w:b/>
          <w:bCs/>
          <w:i/>
          <w:iCs/>
          <w:sz w:val="28"/>
          <w:szCs w:val="28"/>
        </w:rPr>
        <w:t>не означает игнорирования других составляющих общей цели воспитания</w:t>
      </w:r>
      <w:r w:rsidRPr="0092533D">
        <w:rPr>
          <w:rFonts w:ascii="Times New Roman" w:hAnsi="Times New Roman" w:cs="Times New Roman"/>
          <w:sz w:val="28"/>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92533D" w:rsidRPr="0092533D" w:rsidRDefault="0092533D" w:rsidP="0092533D">
      <w:pPr>
        <w:jc w:val="both"/>
        <w:rPr>
          <w:rFonts w:ascii="Times New Roman" w:hAnsi="Times New Roman" w:cs="Times New Roman"/>
          <w:iCs/>
          <w:sz w:val="28"/>
          <w:szCs w:val="28"/>
        </w:rPr>
      </w:pPr>
      <w:proofErr w:type="gramStart"/>
      <w:r w:rsidRPr="0092533D">
        <w:rPr>
          <w:rFonts w:ascii="Times New Roman" w:hAnsi="Times New Roman" w:cs="Times New Roman"/>
          <w:iCs/>
          <w:sz w:val="28"/>
          <w:szCs w:val="28"/>
        </w:rPr>
        <w:t>Добросовестная работа педагогов, направленная на достижение поставленной цели,</w:t>
      </w:r>
      <w:r w:rsidRPr="0092533D">
        <w:rPr>
          <w:rFonts w:ascii="Times New Roman" w:hAnsi="Times New Roman" w:cs="Times New Roman"/>
          <w:b/>
          <w:bCs/>
          <w:i/>
          <w:sz w:val="28"/>
          <w:szCs w:val="28"/>
        </w:rPr>
        <w:t xml:space="preserve"> </w:t>
      </w:r>
      <w:r w:rsidRPr="0092533D">
        <w:rPr>
          <w:rFonts w:ascii="Times New Roman" w:hAnsi="Times New Roman" w:cs="Times New Roman"/>
          <w:iCs/>
          <w:sz w:val="28"/>
          <w:szCs w:val="28"/>
        </w:rPr>
        <w:t xml:space="preserve">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w:t>
      </w:r>
      <w:r w:rsidRPr="0092533D">
        <w:rPr>
          <w:rFonts w:ascii="Times New Roman" w:hAnsi="Times New Roman" w:cs="Times New Roman"/>
          <w:iCs/>
          <w:sz w:val="28"/>
          <w:szCs w:val="28"/>
        </w:rPr>
        <w:lastRenderedPageBreak/>
        <w:t>жизненных ситуаций, осмысленнее выбирать свой жизненный путь</w:t>
      </w:r>
      <w:proofErr w:type="gramEnd"/>
      <w:r w:rsidRPr="0092533D">
        <w:rPr>
          <w:rFonts w:ascii="Times New Roman" w:hAnsi="Times New Roman" w:cs="Times New Roman"/>
          <w:iCs/>
          <w:sz w:val="28"/>
          <w:szCs w:val="28"/>
        </w:rPr>
        <w:t xml:space="preserve"> в сложных поисках счастья для себя и окружающих его людей.</w:t>
      </w:r>
    </w:p>
    <w:p w:rsidR="00862975" w:rsidRDefault="0092533D" w:rsidP="00862975">
      <w:pPr>
        <w:jc w:val="both"/>
        <w:rPr>
          <w:rFonts w:ascii="Times New Roman" w:hAnsi="Times New Roman" w:cs="Times New Roman"/>
          <w:i/>
          <w:sz w:val="28"/>
          <w:szCs w:val="28"/>
        </w:rPr>
      </w:pPr>
      <w:r w:rsidRPr="0092533D">
        <w:rPr>
          <w:rFonts w:ascii="Times New Roman" w:hAnsi="Times New Roman" w:cs="Times New Roman"/>
          <w:sz w:val="28"/>
          <w:szCs w:val="28"/>
        </w:rPr>
        <w:t xml:space="preserve">Достижению поставленной цели воспитания школьников будет способствовать решение следующих основных </w:t>
      </w:r>
      <w:r w:rsidRPr="0092533D">
        <w:rPr>
          <w:rFonts w:ascii="Times New Roman" w:hAnsi="Times New Roman" w:cs="Times New Roman"/>
          <w:b/>
          <w:i/>
          <w:sz w:val="28"/>
          <w:szCs w:val="28"/>
        </w:rPr>
        <w:t xml:space="preserve">задач </w:t>
      </w:r>
    </w:p>
    <w:p w:rsidR="0092533D" w:rsidRPr="00862975" w:rsidRDefault="0092533D" w:rsidP="00862975">
      <w:pPr>
        <w:pStyle w:val="a4"/>
        <w:numPr>
          <w:ilvl w:val="0"/>
          <w:numId w:val="1"/>
        </w:numPr>
        <w:jc w:val="both"/>
        <w:rPr>
          <w:rFonts w:ascii="Times New Roman" w:hAnsi="Times New Roman" w:cs="Times New Roman"/>
          <w:sz w:val="28"/>
          <w:szCs w:val="28"/>
        </w:rPr>
      </w:pPr>
      <w:r w:rsidRPr="00862975">
        <w:rPr>
          <w:rFonts w:ascii="Times New Roman" w:hAnsi="Times New Roman" w:cs="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2533D" w:rsidRPr="0092533D" w:rsidRDefault="0092533D" w:rsidP="0092533D">
      <w:pPr>
        <w:numPr>
          <w:ilvl w:val="0"/>
          <w:numId w:val="1"/>
        </w:numPr>
        <w:jc w:val="both"/>
        <w:rPr>
          <w:rFonts w:ascii="Times New Roman" w:hAnsi="Times New Roman" w:cs="Times New Roman"/>
          <w:sz w:val="28"/>
          <w:szCs w:val="28"/>
        </w:rPr>
      </w:pPr>
      <w:r w:rsidRPr="0092533D">
        <w:rPr>
          <w:rFonts w:ascii="Times New Roman" w:hAnsi="Times New Roman" w:cs="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92533D" w:rsidRPr="0092533D" w:rsidRDefault="0092533D" w:rsidP="0092533D">
      <w:pPr>
        <w:numPr>
          <w:ilvl w:val="0"/>
          <w:numId w:val="1"/>
        </w:numPr>
        <w:jc w:val="both"/>
        <w:rPr>
          <w:rFonts w:ascii="Times New Roman" w:hAnsi="Times New Roman" w:cs="Times New Roman"/>
          <w:sz w:val="28"/>
          <w:szCs w:val="28"/>
        </w:rPr>
      </w:pPr>
      <w:r w:rsidRPr="0092533D">
        <w:rPr>
          <w:rFonts w:ascii="Times New Roman" w:hAnsi="Times New Roman" w:cs="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2533D" w:rsidRPr="0092533D" w:rsidRDefault="0092533D" w:rsidP="0092533D">
      <w:pPr>
        <w:numPr>
          <w:ilvl w:val="0"/>
          <w:numId w:val="1"/>
        </w:numPr>
        <w:jc w:val="both"/>
        <w:rPr>
          <w:rFonts w:ascii="Times New Roman" w:hAnsi="Times New Roman" w:cs="Times New Roman"/>
          <w:sz w:val="28"/>
          <w:szCs w:val="28"/>
        </w:rPr>
      </w:pPr>
      <w:r w:rsidRPr="0092533D">
        <w:rPr>
          <w:rFonts w:ascii="Times New Roman" w:hAnsi="Times New Roman" w:cs="Times New Roman"/>
          <w:sz w:val="28"/>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92533D" w:rsidRPr="0092533D" w:rsidRDefault="0092533D" w:rsidP="0092533D">
      <w:pPr>
        <w:numPr>
          <w:ilvl w:val="0"/>
          <w:numId w:val="1"/>
        </w:numPr>
        <w:jc w:val="both"/>
        <w:rPr>
          <w:rFonts w:ascii="Times New Roman" w:hAnsi="Times New Roman" w:cs="Times New Roman"/>
          <w:sz w:val="28"/>
          <w:szCs w:val="28"/>
        </w:rPr>
      </w:pPr>
      <w:r w:rsidRPr="0092533D">
        <w:rPr>
          <w:rFonts w:ascii="Times New Roman" w:hAnsi="Times New Roman" w:cs="Times New Roman"/>
          <w:sz w:val="28"/>
          <w:szCs w:val="28"/>
        </w:rPr>
        <w:t xml:space="preserve">инициировать и поддерживать ученическое самоуправление – как на уровне школы, так и на уровне классных сообществ; </w:t>
      </w:r>
    </w:p>
    <w:p w:rsidR="0092533D" w:rsidRPr="0092533D" w:rsidRDefault="0092533D" w:rsidP="0092533D">
      <w:pPr>
        <w:numPr>
          <w:ilvl w:val="0"/>
          <w:numId w:val="1"/>
        </w:numPr>
        <w:jc w:val="both"/>
        <w:rPr>
          <w:rFonts w:ascii="Times New Roman" w:hAnsi="Times New Roman" w:cs="Times New Roman"/>
          <w:sz w:val="28"/>
          <w:szCs w:val="28"/>
        </w:rPr>
      </w:pPr>
      <w:r w:rsidRPr="0092533D">
        <w:rPr>
          <w:rFonts w:ascii="Times New Roman" w:hAnsi="Times New Roman" w:cs="Times New Roman"/>
          <w:sz w:val="28"/>
          <w:szCs w:val="28"/>
        </w:rPr>
        <w:t>поддерживать деятельность функционирующих на базе школы детских общественных объединений и организаций;</w:t>
      </w:r>
    </w:p>
    <w:p w:rsidR="0092533D" w:rsidRPr="0092533D" w:rsidRDefault="0092533D" w:rsidP="0092533D">
      <w:pPr>
        <w:numPr>
          <w:ilvl w:val="0"/>
          <w:numId w:val="1"/>
        </w:numPr>
        <w:jc w:val="both"/>
        <w:rPr>
          <w:rFonts w:ascii="Times New Roman" w:hAnsi="Times New Roman" w:cs="Times New Roman"/>
          <w:sz w:val="28"/>
          <w:szCs w:val="28"/>
        </w:rPr>
      </w:pPr>
      <w:r w:rsidRPr="0092533D">
        <w:rPr>
          <w:rFonts w:ascii="Times New Roman" w:hAnsi="Times New Roman" w:cs="Times New Roman"/>
          <w:sz w:val="28"/>
          <w:szCs w:val="28"/>
        </w:rPr>
        <w:t>организовывать для школьников экскурсии, экспедиции, походы и реализовывать их воспитательный потенциал;</w:t>
      </w:r>
    </w:p>
    <w:p w:rsidR="0092533D" w:rsidRPr="0092533D" w:rsidRDefault="0092533D" w:rsidP="0092533D">
      <w:pPr>
        <w:numPr>
          <w:ilvl w:val="0"/>
          <w:numId w:val="1"/>
        </w:numPr>
        <w:jc w:val="both"/>
        <w:rPr>
          <w:rFonts w:ascii="Times New Roman" w:hAnsi="Times New Roman" w:cs="Times New Roman"/>
          <w:sz w:val="28"/>
          <w:szCs w:val="28"/>
        </w:rPr>
      </w:pPr>
      <w:r w:rsidRPr="0092533D">
        <w:rPr>
          <w:rFonts w:ascii="Times New Roman" w:hAnsi="Times New Roman" w:cs="Times New Roman"/>
          <w:sz w:val="28"/>
          <w:szCs w:val="28"/>
        </w:rPr>
        <w:t>организовывать профориентационную работу со школьниками;</w:t>
      </w:r>
    </w:p>
    <w:p w:rsidR="0092533D" w:rsidRPr="0092533D" w:rsidRDefault="0092533D" w:rsidP="0092533D">
      <w:pPr>
        <w:numPr>
          <w:ilvl w:val="0"/>
          <w:numId w:val="1"/>
        </w:numPr>
        <w:jc w:val="both"/>
        <w:rPr>
          <w:rFonts w:ascii="Times New Roman" w:hAnsi="Times New Roman" w:cs="Times New Roman"/>
          <w:sz w:val="28"/>
          <w:szCs w:val="28"/>
        </w:rPr>
      </w:pPr>
      <w:r w:rsidRPr="0092533D">
        <w:rPr>
          <w:rFonts w:ascii="Times New Roman" w:hAnsi="Times New Roman" w:cs="Times New Roman"/>
          <w:sz w:val="28"/>
          <w:szCs w:val="28"/>
        </w:rPr>
        <w:t xml:space="preserve">организовать работу школьных медиа, реализовывать их воспитательный потенциал; </w:t>
      </w:r>
    </w:p>
    <w:p w:rsidR="0092533D" w:rsidRPr="0092533D" w:rsidRDefault="0092533D" w:rsidP="0092533D">
      <w:pPr>
        <w:numPr>
          <w:ilvl w:val="0"/>
          <w:numId w:val="1"/>
        </w:numPr>
        <w:jc w:val="both"/>
        <w:rPr>
          <w:rFonts w:ascii="Times New Roman" w:hAnsi="Times New Roman" w:cs="Times New Roman"/>
          <w:sz w:val="28"/>
          <w:szCs w:val="28"/>
        </w:rPr>
      </w:pPr>
      <w:r w:rsidRPr="0092533D">
        <w:rPr>
          <w:rFonts w:ascii="Times New Roman" w:hAnsi="Times New Roman" w:cs="Times New Roman"/>
          <w:sz w:val="28"/>
          <w:szCs w:val="28"/>
        </w:rPr>
        <w:t>развивать предметно-эстетическую среду школы и реализовывать ее воспитательные возможности;</w:t>
      </w:r>
    </w:p>
    <w:p w:rsidR="0092533D" w:rsidRPr="0092533D" w:rsidRDefault="0092533D" w:rsidP="0092533D">
      <w:pPr>
        <w:numPr>
          <w:ilvl w:val="0"/>
          <w:numId w:val="1"/>
        </w:numPr>
        <w:jc w:val="both"/>
        <w:rPr>
          <w:rFonts w:ascii="Times New Roman" w:hAnsi="Times New Roman" w:cs="Times New Roman"/>
          <w:sz w:val="28"/>
          <w:szCs w:val="28"/>
        </w:rPr>
      </w:pPr>
      <w:r w:rsidRPr="0092533D">
        <w:rPr>
          <w:rFonts w:ascii="Times New Roman" w:hAnsi="Times New Roman" w:cs="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62975" w:rsidRPr="000709A2" w:rsidRDefault="0092533D" w:rsidP="000709A2">
      <w:pPr>
        <w:jc w:val="both"/>
        <w:rPr>
          <w:rFonts w:ascii="Times New Roman" w:hAnsi="Times New Roman" w:cs="Times New Roman"/>
          <w:sz w:val="28"/>
          <w:szCs w:val="28"/>
        </w:rPr>
      </w:pPr>
      <w:r w:rsidRPr="0092533D">
        <w:rPr>
          <w:rFonts w:ascii="Times New Roman" w:hAnsi="Times New Roman" w:cs="Times New Roman"/>
          <w:sz w:val="28"/>
          <w:szCs w:val="28"/>
        </w:rPr>
        <w:lastRenderedPageBreak/>
        <w:t xml:space="preserve">Планомерная реализация </w:t>
      </w:r>
      <w:proofErr w:type="gramStart"/>
      <w:r w:rsidRPr="0092533D">
        <w:rPr>
          <w:rFonts w:ascii="Times New Roman" w:hAnsi="Times New Roman" w:cs="Times New Roman"/>
          <w:sz w:val="28"/>
          <w:szCs w:val="28"/>
        </w:rPr>
        <w:t>поставленных</w:t>
      </w:r>
      <w:proofErr w:type="gramEnd"/>
      <w:r w:rsidRPr="0092533D">
        <w:rPr>
          <w:rFonts w:ascii="Times New Roman" w:hAnsi="Times New Roman" w:cs="Times New Roman"/>
          <w:sz w:val="28"/>
          <w:szCs w:val="28"/>
        </w:rPr>
        <w:t xml:space="preserve">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862975" w:rsidRPr="00862975" w:rsidRDefault="00862975" w:rsidP="00862975">
      <w:pPr>
        <w:spacing w:after="0"/>
        <w:jc w:val="center"/>
        <w:rPr>
          <w:rFonts w:ascii="Times New Roman" w:hAnsi="Times New Roman" w:cs="Times New Roman"/>
          <w:b/>
          <w:sz w:val="36"/>
          <w:szCs w:val="36"/>
        </w:rPr>
      </w:pPr>
      <w:r w:rsidRPr="00862975">
        <w:rPr>
          <w:rFonts w:ascii="Times New Roman" w:hAnsi="Times New Roman" w:cs="Times New Roman"/>
          <w:b/>
          <w:sz w:val="36"/>
          <w:szCs w:val="36"/>
        </w:rPr>
        <w:t>Раздел 3.</w:t>
      </w:r>
    </w:p>
    <w:p w:rsidR="00862975" w:rsidRPr="00862975" w:rsidRDefault="00862975" w:rsidP="00862975">
      <w:pPr>
        <w:spacing w:after="0"/>
        <w:jc w:val="center"/>
        <w:rPr>
          <w:rFonts w:ascii="Times New Roman" w:hAnsi="Times New Roman" w:cs="Times New Roman"/>
          <w:b/>
          <w:sz w:val="36"/>
          <w:szCs w:val="36"/>
        </w:rPr>
      </w:pPr>
      <w:r w:rsidRPr="00862975">
        <w:rPr>
          <w:rFonts w:ascii="Times New Roman" w:hAnsi="Times New Roman" w:cs="Times New Roman"/>
          <w:b/>
          <w:sz w:val="36"/>
          <w:szCs w:val="36"/>
        </w:rPr>
        <w:t>Виды, формы и содержание деятельности</w:t>
      </w:r>
    </w:p>
    <w:p w:rsidR="00862975" w:rsidRDefault="00862975" w:rsidP="00862975">
      <w:pPr>
        <w:spacing w:after="0"/>
        <w:jc w:val="both"/>
        <w:rPr>
          <w:rFonts w:ascii="Times New Roman" w:hAnsi="Times New Roman" w:cs="Times New Roman"/>
          <w:sz w:val="28"/>
          <w:szCs w:val="28"/>
        </w:rPr>
      </w:pPr>
      <w:r w:rsidRPr="00862975">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62975" w:rsidRDefault="00862975" w:rsidP="00862975">
      <w:pPr>
        <w:jc w:val="both"/>
        <w:rPr>
          <w:rFonts w:ascii="Times New Roman" w:hAnsi="Times New Roman" w:cs="Times New Roman"/>
          <w:sz w:val="28"/>
          <w:szCs w:val="28"/>
        </w:rPr>
      </w:pPr>
    </w:p>
    <w:p w:rsidR="00862975" w:rsidRPr="00862975" w:rsidRDefault="00862975" w:rsidP="00862975">
      <w:pPr>
        <w:jc w:val="center"/>
        <w:rPr>
          <w:rFonts w:ascii="Times New Roman" w:hAnsi="Times New Roman" w:cs="Times New Roman"/>
          <w:b/>
          <w:sz w:val="28"/>
          <w:szCs w:val="28"/>
        </w:rPr>
      </w:pPr>
      <w:r w:rsidRPr="00862975">
        <w:rPr>
          <w:rFonts w:ascii="Times New Roman" w:hAnsi="Times New Roman" w:cs="Times New Roman"/>
          <w:b/>
          <w:sz w:val="28"/>
          <w:szCs w:val="28"/>
        </w:rPr>
        <w:t>3.1.Инвариативные модули</w:t>
      </w:r>
    </w:p>
    <w:p w:rsidR="00B40C5F" w:rsidRPr="004D017B" w:rsidRDefault="00862975" w:rsidP="004D017B">
      <w:pPr>
        <w:jc w:val="center"/>
        <w:rPr>
          <w:rFonts w:ascii="Times New Roman" w:hAnsi="Times New Roman" w:cs="Times New Roman"/>
          <w:b/>
          <w:i/>
          <w:sz w:val="28"/>
          <w:szCs w:val="28"/>
        </w:rPr>
      </w:pPr>
      <w:r w:rsidRPr="00862975">
        <w:rPr>
          <w:rFonts w:ascii="Times New Roman" w:hAnsi="Times New Roman" w:cs="Times New Roman"/>
          <w:b/>
          <w:sz w:val="28"/>
          <w:szCs w:val="28"/>
        </w:rPr>
        <w:t xml:space="preserve">3.1.1. </w:t>
      </w:r>
      <w:r w:rsidR="001B423C" w:rsidRPr="004D017B">
        <w:rPr>
          <w:rFonts w:ascii="Times New Roman" w:hAnsi="Times New Roman" w:cs="Times New Roman"/>
          <w:b/>
          <w:sz w:val="28"/>
          <w:szCs w:val="28"/>
        </w:rPr>
        <w:t>Модуль «Классное руководство»</w:t>
      </w:r>
    </w:p>
    <w:p w:rsidR="001B423C"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B423C">
        <w:rPr>
          <w:rFonts w:ascii="Times New Roman" w:eastAsia="Times New Roman" w:hAnsi="Times New Roman" w:cs="Times New Roman"/>
          <w:sz w:val="28"/>
          <w:szCs w:val="28"/>
          <w:lang w:eastAsia="ru-RU"/>
        </w:rPr>
        <w:t xml:space="preserve">Осуществляя работу с классом, педагогический работник (классный </w:t>
      </w:r>
      <w:r w:rsidRPr="001B423C">
        <w:rPr>
          <w:rFonts w:ascii="Times New Roman" w:eastAsia="Times New Roman" w:hAnsi="Times New Roman" w:cs="Times New Roman"/>
          <w:sz w:val="28"/>
          <w:szCs w:val="28"/>
          <w:lang w:eastAsia="ru-RU"/>
        </w:rPr>
        <w:br/>
        <w:t>руководитель, воспитатель, куратор, наставник и т. п.) М</w:t>
      </w:r>
      <w:r>
        <w:rPr>
          <w:rFonts w:ascii="Times New Roman" w:eastAsia="Times New Roman" w:hAnsi="Times New Roman" w:cs="Times New Roman"/>
          <w:sz w:val="28"/>
          <w:szCs w:val="28"/>
          <w:lang w:eastAsia="ru-RU"/>
        </w:rPr>
        <w:t>Б</w:t>
      </w:r>
      <w:r w:rsidRPr="001B423C">
        <w:rPr>
          <w:rFonts w:ascii="Times New Roman" w:eastAsia="Times New Roman" w:hAnsi="Times New Roman" w:cs="Times New Roman"/>
          <w:sz w:val="28"/>
          <w:szCs w:val="28"/>
          <w:lang w:eastAsia="ru-RU"/>
        </w:rPr>
        <w:t xml:space="preserve">ОУ </w:t>
      </w:r>
      <w:r>
        <w:rPr>
          <w:rFonts w:ascii="Times New Roman" w:eastAsia="Times New Roman" w:hAnsi="Times New Roman" w:cs="Times New Roman"/>
          <w:sz w:val="28"/>
          <w:szCs w:val="28"/>
          <w:lang w:eastAsia="ru-RU"/>
        </w:rPr>
        <w:t>СШ №7</w:t>
      </w:r>
      <w:r w:rsidRPr="001B423C">
        <w:rPr>
          <w:rFonts w:ascii="Times New Roman" w:eastAsia="Times New Roman" w:hAnsi="Times New Roman" w:cs="Times New Roman"/>
          <w:sz w:val="28"/>
          <w:szCs w:val="28"/>
          <w:lang w:eastAsia="ru-RU"/>
        </w:rPr>
        <w:t>организует работу</w:t>
      </w:r>
    </w:p>
    <w:p w:rsidR="001B423C"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B423C">
        <w:rPr>
          <w:rFonts w:ascii="Times New Roman" w:eastAsia="Times New Roman" w:hAnsi="Times New Roman" w:cs="Times New Roman"/>
          <w:sz w:val="28"/>
          <w:szCs w:val="28"/>
          <w:lang w:eastAsia="ru-RU"/>
        </w:rPr>
        <w:t xml:space="preserve"> с коллективом класса; </w:t>
      </w:r>
    </w:p>
    <w:p w:rsidR="001B423C"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423C">
        <w:rPr>
          <w:rFonts w:ascii="Times New Roman" w:eastAsia="Times New Roman" w:hAnsi="Times New Roman" w:cs="Times New Roman"/>
          <w:sz w:val="28"/>
          <w:szCs w:val="28"/>
          <w:lang w:eastAsia="ru-RU"/>
        </w:rPr>
        <w:t xml:space="preserve">индивидуальную работу с </w:t>
      </w:r>
      <w:proofErr w:type="gramStart"/>
      <w:r w:rsidRPr="001B423C">
        <w:rPr>
          <w:rFonts w:ascii="Times New Roman" w:eastAsia="Times New Roman" w:hAnsi="Times New Roman" w:cs="Times New Roman"/>
          <w:sz w:val="28"/>
          <w:szCs w:val="28"/>
          <w:lang w:eastAsia="ru-RU"/>
        </w:rPr>
        <w:t>обучающимися</w:t>
      </w:r>
      <w:proofErr w:type="gramEnd"/>
      <w:r w:rsidRPr="001B423C">
        <w:rPr>
          <w:rFonts w:ascii="Times New Roman" w:eastAsia="Times New Roman" w:hAnsi="Times New Roman" w:cs="Times New Roman"/>
          <w:sz w:val="28"/>
          <w:szCs w:val="28"/>
          <w:lang w:eastAsia="ru-RU"/>
        </w:rPr>
        <w:t xml:space="preserve"> вверенного ему класса; </w:t>
      </w:r>
    </w:p>
    <w:p w:rsidR="001B423C"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423C">
        <w:rPr>
          <w:rFonts w:ascii="Times New Roman" w:eastAsia="Times New Roman" w:hAnsi="Times New Roman" w:cs="Times New Roman"/>
          <w:sz w:val="28"/>
          <w:szCs w:val="28"/>
          <w:lang w:eastAsia="ru-RU"/>
        </w:rPr>
        <w:t xml:space="preserve">работу с учителями-предметниками в данном классе; </w:t>
      </w:r>
    </w:p>
    <w:p w:rsidR="001B423C"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423C">
        <w:rPr>
          <w:rFonts w:ascii="Times New Roman" w:eastAsia="Times New Roman" w:hAnsi="Times New Roman" w:cs="Times New Roman"/>
          <w:sz w:val="28"/>
          <w:szCs w:val="28"/>
          <w:lang w:eastAsia="ru-RU"/>
        </w:rPr>
        <w:t>работу с родителя</w:t>
      </w:r>
      <w:r>
        <w:rPr>
          <w:rFonts w:ascii="Times New Roman" w:eastAsia="Times New Roman" w:hAnsi="Times New Roman" w:cs="Times New Roman"/>
          <w:sz w:val="28"/>
          <w:szCs w:val="28"/>
          <w:lang w:eastAsia="ru-RU"/>
        </w:rPr>
        <w:t xml:space="preserve">ми обучающихся или их законными </w:t>
      </w:r>
      <w:r w:rsidRPr="001B423C">
        <w:rPr>
          <w:rFonts w:ascii="Times New Roman" w:eastAsia="Times New Roman" w:hAnsi="Times New Roman" w:cs="Times New Roman"/>
          <w:sz w:val="28"/>
          <w:szCs w:val="28"/>
          <w:lang w:eastAsia="ru-RU"/>
        </w:rPr>
        <w:t xml:space="preserve">представителями. </w:t>
      </w:r>
    </w:p>
    <w:p w:rsidR="001B423C"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B423C">
        <w:rPr>
          <w:rFonts w:ascii="Times New Roman" w:eastAsia="Times New Roman" w:hAnsi="Times New Roman" w:cs="Times New Roman"/>
          <w:sz w:val="28"/>
          <w:szCs w:val="28"/>
          <w:lang w:eastAsia="ru-RU"/>
        </w:rPr>
        <w:br/>
        <w:t xml:space="preserve">Работа с классным коллективом: </w:t>
      </w:r>
    </w:p>
    <w:p w:rsidR="001B423C"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B423C">
        <w:rPr>
          <w:rFonts w:ascii="Times New Roman" w:eastAsia="Times New Roman" w:hAnsi="Times New Roman" w:cs="Times New Roman"/>
          <w:sz w:val="28"/>
          <w:szCs w:val="28"/>
          <w:lang w:eastAsia="ru-RU"/>
        </w:rPr>
        <w:br/>
        <w:t xml:space="preserve">В работу классного руководителя входит: </w:t>
      </w:r>
    </w:p>
    <w:p w:rsidR="001B423C" w:rsidRPr="001B423C"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B423C">
        <w:rPr>
          <w:rFonts w:ascii="Times New Roman" w:eastAsia="Times New Roman" w:hAnsi="Times New Roman" w:cs="Times New Roman"/>
          <w:sz w:val="28"/>
          <w:szCs w:val="28"/>
          <w:lang w:eastAsia="ru-RU"/>
        </w:rPr>
        <w:br/>
        <w:t xml:space="preserve">1. Инициирование и поддержка участия класса в общешкольных ключевых делах, оказание необходимой помощи </w:t>
      </w:r>
      <w:proofErr w:type="gramStart"/>
      <w:r w:rsidRPr="001B423C">
        <w:rPr>
          <w:rFonts w:ascii="Times New Roman" w:eastAsia="Times New Roman" w:hAnsi="Times New Roman" w:cs="Times New Roman"/>
          <w:sz w:val="28"/>
          <w:szCs w:val="28"/>
          <w:lang w:eastAsia="ru-RU"/>
        </w:rPr>
        <w:t>обучающимся</w:t>
      </w:r>
      <w:proofErr w:type="gramEnd"/>
      <w:r w:rsidRPr="001B423C">
        <w:rPr>
          <w:rFonts w:ascii="Times New Roman" w:eastAsia="Times New Roman" w:hAnsi="Times New Roman" w:cs="Times New Roman"/>
          <w:sz w:val="28"/>
          <w:szCs w:val="28"/>
          <w:lang w:eastAsia="ru-RU"/>
        </w:rPr>
        <w:t xml:space="preserve"> в их подготовке, проведении и анализе. </w:t>
      </w:r>
    </w:p>
    <w:p w:rsidR="001B423C"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Pr="001B423C">
        <w:rPr>
          <w:rFonts w:ascii="Times New Roman" w:eastAsia="Times New Roman" w:hAnsi="Times New Roman" w:cs="Times New Roman"/>
          <w:sz w:val="28"/>
          <w:szCs w:val="28"/>
          <w:lang w:eastAsia="ru-RU"/>
        </w:rPr>
        <w:t xml:space="preserve">2. Организация интересных и полезных для личностного развития </w:t>
      </w:r>
      <w:r w:rsidRPr="001B423C">
        <w:rPr>
          <w:rFonts w:ascii="Times New Roman" w:eastAsia="Times New Roman" w:hAnsi="Times New Roman" w:cs="Times New Roman"/>
          <w:sz w:val="28"/>
          <w:szCs w:val="28"/>
          <w:lang w:eastAsia="ru-RU"/>
        </w:rPr>
        <w:br/>
        <w:t xml:space="preserve">совместных дел с </w:t>
      </w:r>
      <w:proofErr w:type="gramStart"/>
      <w:r w:rsidRPr="001B423C">
        <w:rPr>
          <w:rFonts w:ascii="Times New Roman" w:eastAsia="Times New Roman" w:hAnsi="Times New Roman" w:cs="Times New Roman"/>
          <w:sz w:val="28"/>
          <w:szCs w:val="28"/>
          <w:lang w:eastAsia="ru-RU"/>
        </w:rPr>
        <w:t>обу</w:t>
      </w:r>
      <w:r>
        <w:rPr>
          <w:rFonts w:ascii="Times New Roman" w:eastAsia="Times New Roman" w:hAnsi="Times New Roman" w:cs="Times New Roman"/>
          <w:sz w:val="28"/>
          <w:szCs w:val="28"/>
          <w:lang w:eastAsia="ru-RU"/>
        </w:rPr>
        <w:t>чающимися</w:t>
      </w:r>
      <w:proofErr w:type="gramEnd"/>
      <w:r>
        <w:rPr>
          <w:rFonts w:ascii="Times New Roman" w:eastAsia="Times New Roman" w:hAnsi="Times New Roman" w:cs="Times New Roman"/>
          <w:sz w:val="28"/>
          <w:szCs w:val="28"/>
          <w:lang w:eastAsia="ru-RU"/>
        </w:rPr>
        <w:t xml:space="preserve"> вверенного ему класса</w:t>
      </w:r>
    </w:p>
    <w:p w:rsidR="001B423C" w:rsidRDefault="001B423C" w:rsidP="0043154E">
      <w:pPr>
        <w:pStyle w:val="a4"/>
        <w:spacing w:after="0" w:line="240" w:lineRule="auto"/>
        <w:ind w:left="0"/>
        <w:jc w:val="both"/>
        <w:rPr>
          <w:rFonts w:ascii="Times New Roman" w:eastAsia="Times New Roman" w:hAnsi="Times New Roman" w:cs="Times New Roman"/>
          <w:sz w:val="28"/>
          <w:szCs w:val="28"/>
          <w:lang w:eastAsia="ru-RU"/>
        </w:rPr>
      </w:pPr>
      <w:proofErr w:type="gramStart"/>
      <w:r w:rsidRPr="001B423C">
        <w:rPr>
          <w:rFonts w:ascii="Times New Roman" w:eastAsia="Times New Roman" w:hAnsi="Times New Roman" w:cs="Times New Roman"/>
          <w:sz w:val="28"/>
          <w:szCs w:val="28"/>
          <w:lang w:eastAsia="ru-RU"/>
        </w:rPr>
        <w:t>(познавательной, трудовой, спортивно-оздоро</w:t>
      </w:r>
      <w:r>
        <w:rPr>
          <w:rFonts w:ascii="Times New Roman" w:eastAsia="Times New Roman" w:hAnsi="Times New Roman" w:cs="Times New Roman"/>
          <w:sz w:val="28"/>
          <w:szCs w:val="28"/>
          <w:lang w:eastAsia="ru-RU"/>
        </w:rPr>
        <w:t xml:space="preserve">вительной, духовнонравственной, </w:t>
      </w:r>
      <w:r w:rsidRPr="001B423C">
        <w:rPr>
          <w:rFonts w:ascii="Times New Roman" w:eastAsia="Times New Roman" w:hAnsi="Times New Roman" w:cs="Times New Roman"/>
          <w:sz w:val="28"/>
          <w:szCs w:val="28"/>
          <w:lang w:eastAsia="ru-RU"/>
        </w:rPr>
        <w:t xml:space="preserve">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roofErr w:type="gramEnd"/>
    </w:p>
    <w:p w:rsidR="001E10D9"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B423C">
        <w:rPr>
          <w:rFonts w:ascii="Times New Roman" w:eastAsia="Times New Roman" w:hAnsi="Times New Roman" w:cs="Times New Roman"/>
          <w:sz w:val="28"/>
          <w:szCs w:val="28"/>
          <w:lang w:eastAsia="ru-RU"/>
        </w:rPr>
        <w:br/>
        <w:t xml:space="preserve">3. </w:t>
      </w:r>
      <w:proofErr w:type="gramStart"/>
      <w:r w:rsidRPr="001B423C">
        <w:rPr>
          <w:rFonts w:ascii="Times New Roman" w:eastAsia="Times New Roman" w:hAnsi="Times New Roman" w:cs="Times New Roman"/>
          <w:sz w:val="28"/>
          <w:szCs w:val="28"/>
          <w:lang w:eastAsia="ru-RU"/>
        </w:rPr>
        <w:t xml:space="preserve">Классные часы как время плодотворного и доверительного общения </w:t>
      </w:r>
      <w:r w:rsidRPr="001B423C">
        <w:rPr>
          <w:rFonts w:ascii="Times New Roman" w:eastAsia="Times New Roman" w:hAnsi="Times New Roman" w:cs="Times New Roman"/>
          <w:sz w:val="28"/>
          <w:szCs w:val="28"/>
          <w:lang w:eastAsia="ru-RU"/>
        </w:rPr>
        <w:br/>
        <w:t xml:space="preserve">педагога и обучающихся, основанного на принципах уважительного </w:t>
      </w:r>
      <w:r w:rsidRPr="001B423C">
        <w:rPr>
          <w:rFonts w:ascii="Times New Roman" w:eastAsia="Times New Roman" w:hAnsi="Times New Roman" w:cs="Times New Roman"/>
          <w:sz w:val="28"/>
          <w:szCs w:val="28"/>
          <w:lang w:eastAsia="ru-RU"/>
        </w:rPr>
        <w:br/>
      </w:r>
      <w:r w:rsidRPr="001B423C">
        <w:rPr>
          <w:rFonts w:ascii="Times New Roman" w:eastAsia="Times New Roman" w:hAnsi="Times New Roman" w:cs="Times New Roman"/>
          <w:sz w:val="28"/>
          <w:szCs w:val="28"/>
          <w:lang w:eastAsia="ru-RU"/>
        </w:rPr>
        <w:lastRenderedPageBreak/>
        <w:t xml:space="preserve">отношения к личности обучающегося, поддержки активной позиции </w:t>
      </w:r>
      <w:r w:rsidRPr="001B423C">
        <w:rPr>
          <w:rFonts w:ascii="Times New Roman" w:eastAsia="Times New Roman" w:hAnsi="Times New Roman" w:cs="Times New Roman"/>
          <w:sz w:val="28"/>
          <w:szCs w:val="28"/>
          <w:lang w:eastAsia="ru-RU"/>
        </w:rPr>
        <w:br/>
        <w:t xml:space="preserve">каждого обучающегося в беседе, предоставления обучающимся </w:t>
      </w:r>
      <w:r w:rsidRPr="001B423C">
        <w:rPr>
          <w:rFonts w:ascii="Times New Roman" w:eastAsia="Times New Roman" w:hAnsi="Times New Roman" w:cs="Times New Roman"/>
          <w:sz w:val="28"/>
          <w:szCs w:val="28"/>
          <w:lang w:eastAsia="ru-RU"/>
        </w:rPr>
        <w:br/>
        <w:t xml:space="preserve">возможности обсуждения и принятия решений по обсуждаемой проблеме, создания благоприятной среды для общения. </w:t>
      </w:r>
      <w:proofErr w:type="gramEnd"/>
    </w:p>
    <w:p w:rsidR="001E10D9"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B423C">
        <w:rPr>
          <w:rFonts w:ascii="Times New Roman" w:eastAsia="Times New Roman" w:hAnsi="Times New Roman" w:cs="Times New Roman"/>
          <w:sz w:val="28"/>
          <w:szCs w:val="28"/>
          <w:lang w:eastAsia="ru-RU"/>
        </w:rPr>
        <w:br/>
        <w:t xml:space="preserve">4. </w:t>
      </w:r>
      <w:proofErr w:type="gramStart"/>
      <w:r w:rsidRPr="001B423C">
        <w:rPr>
          <w:rFonts w:ascii="Times New Roman" w:eastAsia="Times New Roman" w:hAnsi="Times New Roman" w:cs="Times New Roman"/>
          <w:sz w:val="28"/>
          <w:szCs w:val="28"/>
          <w:lang w:eastAsia="ru-RU"/>
        </w:rPr>
        <w:t xml:space="preserve">Сплочение коллектива класса через: игры и тренинги на сплочение и </w:t>
      </w:r>
      <w:r w:rsidRPr="001B423C">
        <w:rPr>
          <w:rFonts w:ascii="Times New Roman" w:eastAsia="Times New Roman" w:hAnsi="Times New Roman" w:cs="Times New Roman"/>
          <w:sz w:val="28"/>
          <w:szCs w:val="28"/>
          <w:lang w:eastAsia="ru-RU"/>
        </w:rPr>
        <w:br/>
        <w:t xml:space="preserve">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roofErr w:type="gramEnd"/>
    </w:p>
    <w:p w:rsidR="001E10D9"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B423C">
        <w:rPr>
          <w:rFonts w:ascii="Times New Roman" w:eastAsia="Times New Roman" w:hAnsi="Times New Roman" w:cs="Times New Roman"/>
          <w:sz w:val="28"/>
          <w:szCs w:val="28"/>
          <w:lang w:eastAsia="ru-RU"/>
        </w:rPr>
        <w:br/>
        <w:t xml:space="preserve">5. Выработка совместно с </w:t>
      </w:r>
      <w:proofErr w:type="gramStart"/>
      <w:r w:rsidRPr="001B423C">
        <w:rPr>
          <w:rFonts w:ascii="Times New Roman" w:eastAsia="Times New Roman" w:hAnsi="Times New Roman" w:cs="Times New Roman"/>
          <w:sz w:val="28"/>
          <w:szCs w:val="28"/>
          <w:lang w:eastAsia="ru-RU"/>
        </w:rPr>
        <w:t>обучающимися</w:t>
      </w:r>
      <w:proofErr w:type="gramEnd"/>
      <w:r w:rsidRPr="001B423C">
        <w:rPr>
          <w:rFonts w:ascii="Times New Roman" w:eastAsia="Times New Roman" w:hAnsi="Times New Roman" w:cs="Times New Roman"/>
          <w:sz w:val="28"/>
          <w:szCs w:val="28"/>
          <w:lang w:eastAsia="ru-RU"/>
        </w:rPr>
        <w:t xml:space="preserve"> законов класса, помогающих </w:t>
      </w:r>
      <w:r w:rsidRPr="001B423C">
        <w:rPr>
          <w:rFonts w:ascii="Times New Roman" w:eastAsia="Times New Roman" w:hAnsi="Times New Roman" w:cs="Times New Roman"/>
          <w:sz w:val="28"/>
          <w:szCs w:val="28"/>
          <w:lang w:eastAsia="ru-RU"/>
        </w:rPr>
        <w:br/>
        <w:t>обучающимся освоить нормы и правила общения, которым они должны следовать в школе.</w:t>
      </w:r>
    </w:p>
    <w:p w:rsidR="001E10D9"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B423C">
        <w:rPr>
          <w:rFonts w:ascii="Times New Roman" w:eastAsia="Times New Roman" w:hAnsi="Times New Roman" w:cs="Times New Roman"/>
          <w:sz w:val="28"/>
          <w:szCs w:val="28"/>
          <w:lang w:eastAsia="ru-RU"/>
        </w:rPr>
        <w:t xml:space="preserve"> </w:t>
      </w:r>
      <w:r w:rsidRPr="001B423C">
        <w:rPr>
          <w:rFonts w:ascii="Times New Roman" w:eastAsia="Times New Roman" w:hAnsi="Times New Roman" w:cs="Times New Roman"/>
          <w:sz w:val="28"/>
          <w:szCs w:val="28"/>
          <w:lang w:eastAsia="ru-RU"/>
        </w:rPr>
        <w:br/>
        <w:t>Индивидуальная работа с обучающимися:</w:t>
      </w:r>
    </w:p>
    <w:p w:rsidR="001E10D9"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B423C">
        <w:rPr>
          <w:rFonts w:ascii="Times New Roman" w:eastAsia="Times New Roman" w:hAnsi="Times New Roman" w:cs="Times New Roman"/>
          <w:sz w:val="28"/>
          <w:szCs w:val="28"/>
          <w:lang w:eastAsia="ru-RU"/>
        </w:rPr>
        <w:t xml:space="preserve"> </w:t>
      </w:r>
      <w:r w:rsidRPr="001B423C">
        <w:rPr>
          <w:rFonts w:ascii="Times New Roman" w:eastAsia="Times New Roman" w:hAnsi="Times New Roman" w:cs="Times New Roman"/>
          <w:sz w:val="28"/>
          <w:szCs w:val="28"/>
          <w:lang w:eastAsia="ru-RU"/>
        </w:rPr>
        <w:br/>
        <w:t xml:space="preserve">В работу классного руководителя входит в рамках </w:t>
      </w:r>
      <w:proofErr w:type="gramStart"/>
      <w:r w:rsidRPr="001B423C">
        <w:rPr>
          <w:rFonts w:ascii="Times New Roman" w:eastAsia="Times New Roman" w:hAnsi="Times New Roman" w:cs="Times New Roman"/>
          <w:sz w:val="28"/>
          <w:szCs w:val="28"/>
          <w:lang w:eastAsia="ru-RU"/>
        </w:rPr>
        <w:t>индивидуальной</w:t>
      </w:r>
      <w:proofErr w:type="gramEnd"/>
      <w:r w:rsidRPr="001B423C">
        <w:rPr>
          <w:rFonts w:ascii="Times New Roman" w:eastAsia="Times New Roman" w:hAnsi="Times New Roman" w:cs="Times New Roman"/>
          <w:sz w:val="28"/>
          <w:szCs w:val="28"/>
          <w:lang w:eastAsia="ru-RU"/>
        </w:rPr>
        <w:t xml:space="preserve"> работы с обучающимися следующие виды и формы </w:t>
      </w:r>
      <w:r w:rsidRPr="001B423C">
        <w:rPr>
          <w:rFonts w:ascii="Times New Roman" w:eastAsia="Times New Roman" w:hAnsi="Times New Roman" w:cs="Times New Roman"/>
          <w:sz w:val="28"/>
          <w:szCs w:val="28"/>
          <w:lang w:eastAsia="ru-RU"/>
        </w:rPr>
        <w:br/>
        <w:t xml:space="preserve">деятельности: </w:t>
      </w:r>
      <w:r w:rsidRPr="001B423C">
        <w:rPr>
          <w:rFonts w:ascii="Times New Roman" w:eastAsia="Times New Roman" w:hAnsi="Times New Roman" w:cs="Times New Roman"/>
          <w:sz w:val="28"/>
          <w:szCs w:val="28"/>
          <w:lang w:eastAsia="ru-RU"/>
        </w:rPr>
        <w:br/>
        <w:t xml:space="preserve">1. Изучение особенностей личностного развития обучающихся класса </w:t>
      </w:r>
      <w:r w:rsidRPr="001B423C">
        <w:rPr>
          <w:rFonts w:ascii="Times New Roman" w:eastAsia="Times New Roman" w:hAnsi="Times New Roman" w:cs="Times New Roman"/>
          <w:sz w:val="28"/>
          <w:szCs w:val="28"/>
          <w:lang w:eastAsia="ru-RU"/>
        </w:rPr>
        <w:br/>
        <w:t xml:space="preserve">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001E10D9">
        <w:rPr>
          <w:rFonts w:ascii="Times New Roman" w:eastAsia="Times New Roman" w:hAnsi="Times New Roman" w:cs="Times New Roman"/>
          <w:sz w:val="28"/>
          <w:szCs w:val="28"/>
          <w:lang w:eastAsia="ru-RU"/>
        </w:rPr>
        <w:t>руководителя</w:t>
      </w:r>
      <w:proofErr w:type="gramEnd"/>
      <w:r w:rsidR="001E10D9">
        <w:rPr>
          <w:rFonts w:ascii="Times New Roman" w:eastAsia="Times New Roman" w:hAnsi="Times New Roman" w:cs="Times New Roman"/>
          <w:sz w:val="28"/>
          <w:szCs w:val="28"/>
          <w:lang w:eastAsia="ru-RU"/>
        </w:rPr>
        <w:t xml:space="preserve"> с родителями  </w:t>
      </w:r>
      <w:r w:rsidRPr="001E10D9">
        <w:rPr>
          <w:rFonts w:ascii="Times New Roman" w:eastAsia="Times New Roman" w:hAnsi="Times New Roman" w:cs="Times New Roman"/>
          <w:sz w:val="28"/>
          <w:szCs w:val="28"/>
          <w:lang w:eastAsia="ru-RU"/>
        </w:rPr>
        <w:t xml:space="preserve">обучающихся, учителями-предметниками, а также </w:t>
      </w:r>
      <w:r w:rsidR="001E10D9" w:rsidRPr="001E10D9">
        <w:rPr>
          <w:rFonts w:ascii="Times New Roman" w:eastAsia="Times New Roman" w:hAnsi="Times New Roman" w:cs="Times New Roman"/>
          <w:sz w:val="28"/>
          <w:szCs w:val="28"/>
          <w:lang w:eastAsia="ru-RU"/>
        </w:rPr>
        <w:t xml:space="preserve">(при </w:t>
      </w:r>
      <w:r w:rsidRPr="001E10D9">
        <w:rPr>
          <w:rFonts w:ascii="Times New Roman" w:eastAsia="Times New Roman" w:hAnsi="Times New Roman" w:cs="Times New Roman"/>
          <w:sz w:val="28"/>
          <w:szCs w:val="28"/>
          <w:lang w:eastAsia="ru-RU"/>
        </w:rPr>
        <w:t xml:space="preserve">необходимости) со школьным психологом. </w:t>
      </w:r>
    </w:p>
    <w:p w:rsidR="001E10D9"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E10D9">
        <w:rPr>
          <w:rFonts w:ascii="Times New Roman" w:eastAsia="Times New Roman" w:hAnsi="Times New Roman" w:cs="Times New Roman"/>
          <w:sz w:val="28"/>
          <w:szCs w:val="28"/>
          <w:lang w:eastAsia="ru-RU"/>
        </w:rPr>
        <w:br/>
      </w:r>
      <w:r w:rsidRPr="001E10D9">
        <w:rPr>
          <w:rFonts w:ascii="Times New Roman" w:eastAsia="Times New Roman" w:hAnsi="Times New Roman" w:cs="Times New Roman"/>
          <w:sz w:val="28"/>
          <w:szCs w:val="28"/>
          <w:lang w:eastAsia="ru-RU"/>
        </w:rPr>
        <w:br/>
        <w:t xml:space="preserve">2. Поддержка обучающегося в решении важных для него жизненных </w:t>
      </w:r>
      <w:r w:rsidRPr="001E10D9">
        <w:rPr>
          <w:rFonts w:ascii="Times New Roman" w:eastAsia="Times New Roman" w:hAnsi="Times New Roman" w:cs="Times New Roman"/>
          <w:sz w:val="28"/>
          <w:szCs w:val="28"/>
          <w:lang w:eastAsia="ru-RU"/>
        </w:rPr>
        <w:br/>
        <w:t xml:space="preserve">проблем (налаживание взаимоотношений с одноклассниками или </w:t>
      </w:r>
      <w:r w:rsidRPr="001E10D9">
        <w:rPr>
          <w:rFonts w:ascii="Times New Roman" w:eastAsia="Times New Roman" w:hAnsi="Times New Roman" w:cs="Times New Roman"/>
          <w:sz w:val="28"/>
          <w:szCs w:val="28"/>
          <w:lang w:eastAsia="ru-RU"/>
        </w:rPr>
        <w:br/>
        <w:t>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w:t>
      </w:r>
      <w:r w:rsidR="001E10D9">
        <w:rPr>
          <w:rFonts w:ascii="Times New Roman" w:eastAsia="Times New Roman" w:hAnsi="Times New Roman" w:cs="Times New Roman"/>
          <w:sz w:val="28"/>
          <w:szCs w:val="28"/>
          <w:lang w:eastAsia="ru-RU"/>
        </w:rPr>
        <w:t xml:space="preserve"> </w:t>
      </w:r>
      <w:r w:rsidRPr="001E10D9">
        <w:rPr>
          <w:rFonts w:ascii="Times New Roman" w:eastAsia="Times New Roman" w:hAnsi="Times New Roman" w:cs="Times New Roman"/>
          <w:sz w:val="28"/>
          <w:szCs w:val="28"/>
          <w:lang w:eastAsia="ru-RU"/>
        </w:rPr>
        <w:t>руководителем в задачу для обучающегося, которую они совместно стараются</w:t>
      </w:r>
      <w:r w:rsidR="001E10D9">
        <w:rPr>
          <w:rFonts w:ascii="Times New Roman" w:eastAsia="Times New Roman" w:hAnsi="Times New Roman" w:cs="Times New Roman"/>
          <w:sz w:val="28"/>
          <w:szCs w:val="28"/>
          <w:lang w:eastAsia="ru-RU"/>
        </w:rPr>
        <w:t xml:space="preserve">  решить.</w:t>
      </w:r>
      <w:r w:rsidRPr="001E10D9">
        <w:rPr>
          <w:rFonts w:ascii="Times New Roman" w:eastAsia="Times New Roman" w:hAnsi="Times New Roman" w:cs="Times New Roman"/>
          <w:sz w:val="28"/>
          <w:szCs w:val="28"/>
          <w:lang w:eastAsia="ru-RU"/>
        </w:rPr>
        <w:br/>
      </w:r>
      <w:r w:rsidRPr="001E10D9">
        <w:rPr>
          <w:rFonts w:ascii="Times New Roman" w:eastAsia="Times New Roman" w:hAnsi="Times New Roman" w:cs="Times New Roman"/>
          <w:sz w:val="28"/>
          <w:szCs w:val="28"/>
          <w:lang w:eastAsia="ru-RU"/>
        </w:rPr>
        <w:br/>
        <w:t xml:space="preserve">3. </w:t>
      </w:r>
      <w:proofErr w:type="gramStart"/>
      <w:r w:rsidRPr="001E10D9">
        <w:rPr>
          <w:rFonts w:ascii="Times New Roman" w:eastAsia="Times New Roman" w:hAnsi="Times New Roman" w:cs="Times New Roman"/>
          <w:sz w:val="28"/>
          <w:szCs w:val="28"/>
          <w:lang w:eastAsia="ru-RU"/>
        </w:rPr>
        <w:t xml:space="preserve">Индивидуальная работа с обучающимися класса, направленная на </w:t>
      </w:r>
      <w:r w:rsidRPr="001E10D9">
        <w:rPr>
          <w:rFonts w:ascii="Times New Roman" w:eastAsia="Times New Roman" w:hAnsi="Times New Roman" w:cs="Times New Roman"/>
          <w:sz w:val="28"/>
          <w:szCs w:val="28"/>
          <w:lang w:eastAsia="ru-RU"/>
        </w:rPr>
        <w:br/>
        <w:t xml:space="preserve">заполнение ими личных портфолио, в которых обучающиеся не просто </w:t>
      </w:r>
      <w:r w:rsidRPr="001E10D9">
        <w:rPr>
          <w:rFonts w:ascii="Times New Roman" w:eastAsia="Times New Roman" w:hAnsi="Times New Roman" w:cs="Times New Roman"/>
          <w:sz w:val="28"/>
          <w:szCs w:val="28"/>
          <w:lang w:eastAsia="ru-RU"/>
        </w:rPr>
        <w:br/>
        <w:t xml:space="preserve">фиксируют свои учебные, творческие, спортивные, личностные достижения, но и в ходе индивидуальных неформальных бесед с классным руководителем </w:t>
      </w:r>
      <w:r w:rsidRPr="001E10D9">
        <w:rPr>
          <w:rFonts w:ascii="Times New Roman" w:eastAsia="Times New Roman" w:hAnsi="Times New Roman" w:cs="Times New Roman"/>
          <w:sz w:val="28"/>
          <w:szCs w:val="28"/>
          <w:lang w:eastAsia="ru-RU"/>
        </w:rPr>
        <w:lastRenderedPageBreak/>
        <w:t xml:space="preserve">в начале каждого года планируют их, а в конце года – вместе анализируют свои успехи и неудачи. </w:t>
      </w:r>
      <w:proofErr w:type="gramEnd"/>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E10D9">
        <w:rPr>
          <w:rFonts w:ascii="Times New Roman" w:eastAsia="Times New Roman" w:hAnsi="Times New Roman" w:cs="Times New Roman"/>
          <w:sz w:val="28"/>
          <w:szCs w:val="28"/>
          <w:lang w:eastAsia="ru-RU"/>
        </w:rPr>
        <w:br/>
      </w:r>
      <w:r w:rsidR="00D179C5">
        <w:rPr>
          <w:rFonts w:ascii="Times New Roman" w:eastAsia="Times New Roman" w:hAnsi="Times New Roman" w:cs="Times New Roman"/>
          <w:sz w:val="28"/>
          <w:szCs w:val="28"/>
          <w:lang w:eastAsia="ru-RU"/>
        </w:rPr>
        <w:t>4</w:t>
      </w:r>
      <w:r w:rsidRPr="001E10D9">
        <w:rPr>
          <w:rFonts w:ascii="Times New Roman" w:eastAsia="Times New Roman" w:hAnsi="Times New Roman" w:cs="Times New Roman"/>
          <w:sz w:val="28"/>
          <w:szCs w:val="28"/>
          <w:lang w:eastAsia="ru-RU"/>
        </w:rPr>
        <w:t xml:space="preserve">. Коррекция поведения ребенка через частные беседы с ним, его </w:t>
      </w:r>
      <w:r w:rsidRPr="001E10D9">
        <w:rPr>
          <w:rFonts w:ascii="Times New Roman" w:eastAsia="Times New Roman" w:hAnsi="Times New Roman" w:cs="Times New Roman"/>
          <w:sz w:val="28"/>
          <w:szCs w:val="28"/>
          <w:lang w:eastAsia="ru-RU"/>
        </w:rPr>
        <w:br/>
        <w:t xml:space="preserve">родителями или законными представителями, с другими учащимися класса; </w:t>
      </w:r>
    </w:p>
    <w:p w:rsidR="00D179C5" w:rsidRDefault="00D179C5" w:rsidP="0043154E">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423C" w:rsidRPr="001E10D9">
        <w:rPr>
          <w:rFonts w:ascii="Times New Roman" w:eastAsia="Times New Roman" w:hAnsi="Times New Roman" w:cs="Times New Roman"/>
          <w:sz w:val="28"/>
          <w:szCs w:val="28"/>
          <w:lang w:eastAsia="ru-RU"/>
        </w:rPr>
        <w:t xml:space="preserve">через включение в проводимые школьным психологом тренинги общения; </w:t>
      </w:r>
      <w:r w:rsidR="001B423C" w:rsidRPr="001E10D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B423C" w:rsidRPr="001E10D9">
        <w:rPr>
          <w:rFonts w:ascii="Times New Roman" w:eastAsia="Times New Roman" w:hAnsi="Times New Roman" w:cs="Times New Roman"/>
          <w:sz w:val="28"/>
          <w:szCs w:val="28"/>
          <w:lang w:eastAsia="ru-RU"/>
        </w:rPr>
        <w:t>через предложение взять на себя ответстве</w:t>
      </w:r>
      <w:r>
        <w:rPr>
          <w:rFonts w:ascii="Times New Roman" w:eastAsia="Times New Roman" w:hAnsi="Times New Roman" w:cs="Times New Roman"/>
          <w:sz w:val="28"/>
          <w:szCs w:val="28"/>
          <w:lang w:eastAsia="ru-RU"/>
        </w:rPr>
        <w:t xml:space="preserve">нность за то или иное поручение в </w:t>
      </w:r>
      <w:r w:rsidR="001B423C" w:rsidRPr="001E10D9">
        <w:rPr>
          <w:rFonts w:ascii="Times New Roman" w:eastAsia="Times New Roman" w:hAnsi="Times New Roman" w:cs="Times New Roman"/>
          <w:sz w:val="28"/>
          <w:szCs w:val="28"/>
          <w:lang w:eastAsia="ru-RU"/>
        </w:rPr>
        <w:t xml:space="preserve">классе. </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E10D9">
        <w:rPr>
          <w:rFonts w:ascii="Times New Roman" w:eastAsia="Times New Roman" w:hAnsi="Times New Roman" w:cs="Times New Roman"/>
          <w:sz w:val="28"/>
          <w:szCs w:val="28"/>
          <w:lang w:eastAsia="ru-RU"/>
        </w:rPr>
        <w:br/>
        <w:t xml:space="preserve">Работа с учителями-предметниками в классе: </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E10D9">
        <w:rPr>
          <w:rFonts w:ascii="Times New Roman" w:eastAsia="Times New Roman" w:hAnsi="Times New Roman" w:cs="Times New Roman"/>
          <w:sz w:val="28"/>
          <w:szCs w:val="28"/>
          <w:lang w:eastAsia="ru-RU"/>
        </w:rPr>
        <w:br/>
        <w:t xml:space="preserve">В работу классного руководителя с </w:t>
      </w:r>
      <w:r w:rsidRPr="001E10D9">
        <w:rPr>
          <w:rFonts w:ascii="Times New Roman" w:eastAsia="Times New Roman" w:hAnsi="Times New Roman" w:cs="Times New Roman"/>
          <w:sz w:val="28"/>
          <w:szCs w:val="28"/>
          <w:lang w:eastAsia="ru-RU"/>
        </w:rPr>
        <w:br/>
      </w:r>
      <w:proofErr w:type="gramStart"/>
      <w:r w:rsidRPr="001E10D9">
        <w:rPr>
          <w:rFonts w:ascii="Times New Roman" w:eastAsia="Times New Roman" w:hAnsi="Times New Roman" w:cs="Times New Roman"/>
          <w:sz w:val="28"/>
          <w:szCs w:val="28"/>
          <w:lang w:eastAsia="ru-RU"/>
        </w:rPr>
        <w:t>учителями, работающими в данном классе входит</w:t>
      </w:r>
      <w:proofErr w:type="gramEnd"/>
      <w:r w:rsidRPr="001E10D9">
        <w:rPr>
          <w:rFonts w:ascii="Times New Roman" w:eastAsia="Times New Roman" w:hAnsi="Times New Roman" w:cs="Times New Roman"/>
          <w:sz w:val="28"/>
          <w:szCs w:val="28"/>
          <w:lang w:eastAsia="ru-RU"/>
        </w:rPr>
        <w:t xml:space="preserve">: </w:t>
      </w:r>
      <w:r w:rsidRPr="001E10D9">
        <w:rPr>
          <w:rFonts w:ascii="Times New Roman" w:eastAsia="Times New Roman" w:hAnsi="Times New Roman" w:cs="Times New Roman"/>
          <w:sz w:val="28"/>
          <w:szCs w:val="28"/>
          <w:lang w:eastAsia="ru-RU"/>
        </w:rPr>
        <w:br/>
        <w:t xml:space="preserve">1. Регулярные консультации классного руководителя с учителями </w:t>
      </w:r>
      <w:r w:rsidRPr="001E10D9">
        <w:rPr>
          <w:rFonts w:ascii="Times New Roman" w:eastAsia="Times New Roman" w:hAnsi="Times New Roman" w:cs="Times New Roman"/>
          <w:sz w:val="28"/>
          <w:szCs w:val="28"/>
          <w:lang w:eastAsia="ru-RU"/>
        </w:rPr>
        <w:br/>
        <w:t xml:space="preserve">предметниками, направленные на формирование единства мнений и </w:t>
      </w:r>
      <w:r w:rsidRPr="001E10D9">
        <w:rPr>
          <w:rFonts w:ascii="Times New Roman" w:eastAsia="Times New Roman" w:hAnsi="Times New Roman" w:cs="Times New Roman"/>
          <w:sz w:val="28"/>
          <w:szCs w:val="28"/>
          <w:lang w:eastAsia="ru-RU"/>
        </w:rPr>
        <w:br/>
        <w:t>требований педагогических работников по ключевым вопросам воспитания, на предупреждение и разрешение конфликто</w:t>
      </w:r>
      <w:r w:rsidR="00D179C5">
        <w:rPr>
          <w:rFonts w:ascii="Times New Roman" w:eastAsia="Times New Roman" w:hAnsi="Times New Roman" w:cs="Times New Roman"/>
          <w:sz w:val="28"/>
          <w:szCs w:val="28"/>
          <w:lang w:eastAsia="ru-RU"/>
        </w:rPr>
        <w:t xml:space="preserve">в между учителями-предметниками </w:t>
      </w:r>
      <w:r w:rsidRPr="001E10D9">
        <w:rPr>
          <w:rFonts w:ascii="Times New Roman" w:eastAsia="Times New Roman" w:hAnsi="Times New Roman" w:cs="Times New Roman"/>
          <w:sz w:val="28"/>
          <w:szCs w:val="28"/>
          <w:lang w:eastAsia="ru-RU"/>
        </w:rPr>
        <w:t xml:space="preserve">и обучающимися. </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1E10D9">
        <w:rPr>
          <w:rFonts w:ascii="Times New Roman" w:eastAsia="Times New Roman" w:hAnsi="Times New Roman" w:cs="Times New Roman"/>
          <w:sz w:val="28"/>
          <w:szCs w:val="28"/>
          <w:lang w:eastAsia="ru-RU"/>
        </w:rPr>
        <w:br/>
        <w:t xml:space="preserve">2. Проведение мини-педсоветов, направленных на решение конкретных </w:t>
      </w:r>
      <w:r w:rsidRPr="001E10D9">
        <w:rPr>
          <w:rFonts w:ascii="Times New Roman" w:eastAsia="Times New Roman" w:hAnsi="Times New Roman" w:cs="Times New Roman"/>
          <w:sz w:val="28"/>
          <w:szCs w:val="28"/>
          <w:lang w:eastAsia="ru-RU"/>
        </w:rPr>
        <w:br/>
        <w:t xml:space="preserve">проблем класса и интеграцию воспитательных влияний на обучающихся. </w:t>
      </w:r>
      <w:r w:rsidRPr="001E10D9">
        <w:rPr>
          <w:rFonts w:ascii="Times New Roman" w:eastAsia="Times New Roman" w:hAnsi="Times New Roman" w:cs="Times New Roman"/>
          <w:sz w:val="28"/>
          <w:szCs w:val="28"/>
          <w:lang w:eastAsia="ru-RU"/>
        </w:rPr>
        <w:br/>
        <w:t xml:space="preserve">3. Привлечение учителей-предметников к участию во внутриклассных </w:t>
      </w:r>
      <w:r w:rsidRPr="001E10D9">
        <w:rPr>
          <w:rFonts w:ascii="Times New Roman" w:eastAsia="Times New Roman" w:hAnsi="Times New Roman" w:cs="Times New Roman"/>
          <w:sz w:val="28"/>
          <w:szCs w:val="28"/>
          <w:lang w:eastAsia="ru-RU"/>
        </w:rPr>
        <w:br/>
      </w:r>
      <w:proofErr w:type="gramStart"/>
      <w:r w:rsidRPr="001E10D9">
        <w:rPr>
          <w:rFonts w:ascii="Times New Roman" w:eastAsia="Times New Roman" w:hAnsi="Times New Roman" w:cs="Times New Roman"/>
          <w:sz w:val="28"/>
          <w:szCs w:val="28"/>
          <w:lang w:eastAsia="ru-RU"/>
        </w:rPr>
        <w:t>делах</w:t>
      </w:r>
      <w:proofErr w:type="gramEnd"/>
      <w:r w:rsidRPr="001E10D9">
        <w:rPr>
          <w:rFonts w:ascii="Times New Roman" w:eastAsia="Times New Roman" w:hAnsi="Times New Roman" w:cs="Times New Roman"/>
          <w:sz w:val="28"/>
          <w:szCs w:val="28"/>
          <w:lang w:eastAsia="ru-RU"/>
        </w:rPr>
        <w:t xml:space="preserve">, дающих педагогическим работникам возможность лучше узнавать и </w:t>
      </w:r>
      <w:r w:rsidRPr="00D179C5">
        <w:rPr>
          <w:rFonts w:ascii="Times New Roman" w:eastAsia="Times New Roman" w:hAnsi="Times New Roman" w:cs="Times New Roman"/>
          <w:sz w:val="28"/>
          <w:szCs w:val="28"/>
          <w:lang w:eastAsia="ru-RU"/>
        </w:rPr>
        <w:t xml:space="preserve">понимать своих обучающихся, увидев </w:t>
      </w:r>
      <w:r w:rsidR="00D179C5">
        <w:rPr>
          <w:rFonts w:ascii="Times New Roman" w:eastAsia="Times New Roman" w:hAnsi="Times New Roman" w:cs="Times New Roman"/>
          <w:sz w:val="28"/>
          <w:szCs w:val="28"/>
          <w:lang w:eastAsia="ru-RU"/>
        </w:rPr>
        <w:t xml:space="preserve">их в иной, отличной от учебной </w:t>
      </w:r>
      <w:r w:rsidRPr="00D179C5">
        <w:rPr>
          <w:rFonts w:ascii="Times New Roman" w:eastAsia="Times New Roman" w:hAnsi="Times New Roman" w:cs="Times New Roman"/>
          <w:sz w:val="28"/>
          <w:szCs w:val="28"/>
          <w:lang w:eastAsia="ru-RU"/>
        </w:rPr>
        <w:t>обстановк</w:t>
      </w:r>
      <w:r w:rsidR="00D179C5">
        <w:rPr>
          <w:rFonts w:ascii="Times New Roman" w:eastAsia="Times New Roman" w:hAnsi="Times New Roman" w:cs="Times New Roman"/>
          <w:sz w:val="28"/>
          <w:szCs w:val="28"/>
          <w:lang w:eastAsia="ru-RU"/>
        </w:rPr>
        <w:t>е</w:t>
      </w:r>
      <w:r w:rsidRPr="00D179C5">
        <w:rPr>
          <w:rFonts w:ascii="Times New Roman" w:eastAsia="Times New Roman" w:hAnsi="Times New Roman" w:cs="Times New Roman"/>
          <w:sz w:val="28"/>
          <w:szCs w:val="28"/>
          <w:lang w:eastAsia="ru-RU"/>
        </w:rPr>
        <w:t xml:space="preserve">. </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D179C5">
        <w:rPr>
          <w:rFonts w:ascii="Times New Roman" w:eastAsia="Times New Roman" w:hAnsi="Times New Roman" w:cs="Times New Roman"/>
          <w:sz w:val="28"/>
          <w:szCs w:val="28"/>
          <w:lang w:eastAsia="ru-RU"/>
        </w:rPr>
        <w:br/>
        <w:t xml:space="preserve">4. Привлечение учителей-предметников к участию в родительских </w:t>
      </w:r>
      <w:r w:rsidRPr="00D179C5">
        <w:rPr>
          <w:rFonts w:ascii="Times New Roman" w:eastAsia="Times New Roman" w:hAnsi="Times New Roman" w:cs="Times New Roman"/>
          <w:sz w:val="28"/>
          <w:szCs w:val="28"/>
          <w:lang w:eastAsia="ru-RU"/>
        </w:rPr>
        <w:br/>
        <w:t>собраниях класса для объединения усил</w:t>
      </w:r>
      <w:r w:rsidR="00D179C5">
        <w:rPr>
          <w:rFonts w:ascii="Times New Roman" w:eastAsia="Times New Roman" w:hAnsi="Times New Roman" w:cs="Times New Roman"/>
          <w:sz w:val="28"/>
          <w:szCs w:val="28"/>
          <w:lang w:eastAsia="ru-RU"/>
        </w:rPr>
        <w:t xml:space="preserve">ий в деле обучения и воспитания </w:t>
      </w:r>
      <w:r w:rsidRPr="00D179C5">
        <w:rPr>
          <w:rFonts w:ascii="Times New Roman" w:eastAsia="Times New Roman" w:hAnsi="Times New Roman" w:cs="Times New Roman"/>
          <w:sz w:val="28"/>
          <w:szCs w:val="28"/>
          <w:lang w:eastAsia="ru-RU"/>
        </w:rPr>
        <w:t xml:space="preserve">обучающихся. </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D179C5">
        <w:rPr>
          <w:rFonts w:ascii="Times New Roman" w:eastAsia="Times New Roman" w:hAnsi="Times New Roman" w:cs="Times New Roman"/>
          <w:sz w:val="28"/>
          <w:szCs w:val="28"/>
          <w:lang w:eastAsia="ru-RU"/>
        </w:rPr>
        <w:br/>
      </w:r>
      <w:r w:rsidRPr="00D179C5">
        <w:rPr>
          <w:rFonts w:ascii="Times New Roman" w:eastAsia="Times New Roman" w:hAnsi="Times New Roman" w:cs="Times New Roman"/>
          <w:sz w:val="28"/>
          <w:szCs w:val="28"/>
          <w:lang w:eastAsia="ru-RU"/>
        </w:rPr>
        <w:br/>
        <w:t xml:space="preserve">Работа с родителями обучающихся или их законными представителями: </w:t>
      </w:r>
      <w:r w:rsidRPr="00D179C5">
        <w:rPr>
          <w:rFonts w:ascii="Times New Roman" w:eastAsia="Times New Roman" w:hAnsi="Times New Roman" w:cs="Times New Roman"/>
          <w:sz w:val="28"/>
          <w:szCs w:val="28"/>
          <w:lang w:eastAsia="ru-RU"/>
        </w:rPr>
        <w:br/>
        <w:t xml:space="preserve">Основными видами и формами работы классного руководителя с родителями обучающихся или их законными </w:t>
      </w:r>
      <w:r w:rsidRPr="00D179C5">
        <w:rPr>
          <w:rFonts w:ascii="Times New Roman" w:eastAsia="Times New Roman" w:hAnsi="Times New Roman" w:cs="Times New Roman"/>
          <w:sz w:val="28"/>
          <w:szCs w:val="28"/>
          <w:lang w:eastAsia="ru-RU"/>
        </w:rPr>
        <w:br/>
        <w:t>представителями являются:</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D179C5">
        <w:rPr>
          <w:rFonts w:ascii="Times New Roman" w:eastAsia="Times New Roman" w:hAnsi="Times New Roman" w:cs="Times New Roman"/>
          <w:sz w:val="28"/>
          <w:szCs w:val="28"/>
          <w:lang w:eastAsia="ru-RU"/>
        </w:rPr>
        <w:t xml:space="preserve"> </w:t>
      </w:r>
      <w:r w:rsidRPr="00D179C5">
        <w:rPr>
          <w:rFonts w:ascii="Times New Roman" w:eastAsia="Times New Roman" w:hAnsi="Times New Roman" w:cs="Times New Roman"/>
          <w:sz w:val="28"/>
          <w:szCs w:val="28"/>
          <w:lang w:eastAsia="ru-RU"/>
        </w:rPr>
        <w:br/>
        <w:t xml:space="preserve">На групповом уровне: </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D179C5">
        <w:rPr>
          <w:rFonts w:ascii="Times New Roman" w:eastAsia="Times New Roman" w:hAnsi="Times New Roman" w:cs="Times New Roman"/>
          <w:sz w:val="28"/>
          <w:szCs w:val="28"/>
          <w:lang w:eastAsia="ru-RU"/>
        </w:rPr>
        <w:br/>
        <w:t xml:space="preserve">1.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r w:rsidRPr="00D179C5">
        <w:rPr>
          <w:rFonts w:ascii="Times New Roman" w:eastAsia="Times New Roman" w:hAnsi="Times New Roman" w:cs="Times New Roman"/>
          <w:sz w:val="28"/>
          <w:szCs w:val="28"/>
          <w:lang w:eastAsia="ru-RU"/>
        </w:rPr>
        <w:br/>
        <w:t xml:space="preserve">2. Психологические тренинги, предоставляющие родителям, педагогам и детям площадку для совместного обсуждения важных психологических вопросов и проблем; </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D179C5">
        <w:rPr>
          <w:rFonts w:ascii="Times New Roman" w:eastAsia="Times New Roman" w:hAnsi="Times New Roman" w:cs="Times New Roman"/>
          <w:sz w:val="28"/>
          <w:szCs w:val="28"/>
          <w:lang w:eastAsia="ru-RU"/>
        </w:rPr>
        <w:lastRenderedPageBreak/>
        <w:br/>
        <w:t>3.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D179C5">
        <w:rPr>
          <w:rFonts w:ascii="Times New Roman" w:eastAsia="Times New Roman" w:hAnsi="Times New Roman" w:cs="Times New Roman"/>
          <w:sz w:val="28"/>
          <w:szCs w:val="28"/>
          <w:lang w:eastAsia="ru-RU"/>
        </w:rPr>
        <w:t xml:space="preserve"> </w:t>
      </w:r>
      <w:r w:rsidRPr="00D179C5">
        <w:rPr>
          <w:rFonts w:ascii="Times New Roman" w:eastAsia="Times New Roman" w:hAnsi="Times New Roman" w:cs="Times New Roman"/>
          <w:sz w:val="28"/>
          <w:szCs w:val="28"/>
          <w:lang w:eastAsia="ru-RU"/>
        </w:rPr>
        <w:br/>
        <w:t xml:space="preserve">4. Единые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r w:rsidRPr="00D179C5">
        <w:rPr>
          <w:rFonts w:ascii="Times New Roman" w:eastAsia="Times New Roman" w:hAnsi="Times New Roman" w:cs="Times New Roman"/>
          <w:sz w:val="28"/>
          <w:szCs w:val="28"/>
          <w:lang w:eastAsia="ru-RU"/>
        </w:rPr>
        <w:br/>
        <w:t xml:space="preserve">5. Общешкольные родительские собрания, происходящие в режиме </w:t>
      </w:r>
      <w:r w:rsidRPr="00D179C5">
        <w:rPr>
          <w:rFonts w:ascii="Times New Roman" w:eastAsia="Times New Roman" w:hAnsi="Times New Roman" w:cs="Times New Roman"/>
          <w:sz w:val="28"/>
          <w:szCs w:val="28"/>
          <w:lang w:eastAsia="ru-RU"/>
        </w:rPr>
        <w:br/>
        <w:t>обсуждения наиболее острых проблем о</w:t>
      </w:r>
      <w:r w:rsidR="00D179C5">
        <w:rPr>
          <w:rFonts w:ascii="Times New Roman" w:eastAsia="Times New Roman" w:hAnsi="Times New Roman" w:cs="Times New Roman"/>
          <w:sz w:val="28"/>
          <w:szCs w:val="28"/>
          <w:lang w:eastAsia="ru-RU"/>
        </w:rPr>
        <w:t xml:space="preserve">бучения и воспитания школьников, </w:t>
      </w:r>
      <w:r w:rsidRPr="00D179C5">
        <w:rPr>
          <w:rFonts w:ascii="Times New Roman" w:eastAsia="Times New Roman" w:hAnsi="Times New Roman" w:cs="Times New Roman"/>
          <w:sz w:val="28"/>
          <w:szCs w:val="28"/>
          <w:lang w:eastAsia="ru-RU"/>
        </w:rPr>
        <w:t xml:space="preserve">в том числе в формате ВКС; </w:t>
      </w:r>
      <w:r w:rsidRPr="00D179C5">
        <w:rPr>
          <w:rFonts w:ascii="Times New Roman" w:eastAsia="Times New Roman" w:hAnsi="Times New Roman" w:cs="Times New Roman"/>
          <w:sz w:val="28"/>
          <w:szCs w:val="28"/>
          <w:lang w:eastAsia="ru-RU"/>
        </w:rPr>
        <w:br/>
        <w:t xml:space="preserve">6. Консультационный пункт - семейный всеобуч, на котором родители </w:t>
      </w:r>
      <w:r w:rsidRPr="00D179C5">
        <w:rPr>
          <w:rFonts w:ascii="Times New Roman" w:eastAsia="Times New Roman" w:hAnsi="Times New Roman" w:cs="Times New Roman"/>
          <w:sz w:val="28"/>
          <w:szCs w:val="28"/>
          <w:lang w:eastAsia="ru-RU"/>
        </w:rPr>
        <w:br/>
        <w:t>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D179C5">
        <w:rPr>
          <w:rFonts w:ascii="Times New Roman" w:eastAsia="Times New Roman" w:hAnsi="Times New Roman" w:cs="Times New Roman"/>
          <w:sz w:val="28"/>
          <w:szCs w:val="28"/>
          <w:lang w:eastAsia="ru-RU"/>
        </w:rPr>
        <w:t xml:space="preserve"> </w:t>
      </w:r>
      <w:r w:rsidRPr="00D179C5">
        <w:rPr>
          <w:rFonts w:ascii="Times New Roman" w:eastAsia="Times New Roman" w:hAnsi="Times New Roman" w:cs="Times New Roman"/>
          <w:sz w:val="28"/>
          <w:szCs w:val="28"/>
          <w:lang w:eastAsia="ru-RU"/>
        </w:rPr>
        <w:br/>
        <w:t xml:space="preserve">7. Родительские форумы при школьном интернет-сайте, на которых </w:t>
      </w:r>
      <w:r w:rsidRPr="00D179C5">
        <w:rPr>
          <w:rFonts w:ascii="Times New Roman" w:eastAsia="Times New Roman" w:hAnsi="Times New Roman" w:cs="Times New Roman"/>
          <w:sz w:val="28"/>
          <w:szCs w:val="28"/>
          <w:lang w:eastAsia="ru-RU"/>
        </w:rPr>
        <w:br/>
        <w:t xml:space="preserve">обсуждаются интересующие родителей вопросы, а также осуществляются виртуальные консультации психологов и педагогов. </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D179C5">
        <w:rPr>
          <w:rFonts w:ascii="Times New Roman" w:eastAsia="Times New Roman" w:hAnsi="Times New Roman" w:cs="Times New Roman"/>
          <w:sz w:val="28"/>
          <w:szCs w:val="28"/>
          <w:lang w:eastAsia="ru-RU"/>
        </w:rPr>
        <w:br/>
        <w:t>На индивидуальном уровне:</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D179C5">
        <w:rPr>
          <w:rFonts w:ascii="Times New Roman" w:eastAsia="Times New Roman" w:hAnsi="Times New Roman" w:cs="Times New Roman"/>
          <w:sz w:val="28"/>
          <w:szCs w:val="28"/>
          <w:lang w:eastAsia="ru-RU"/>
        </w:rPr>
        <w:t xml:space="preserve"> </w:t>
      </w:r>
      <w:r w:rsidRPr="00D179C5">
        <w:rPr>
          <w:rFonts w:ascii="Times New Roman" w:eastAsia="Times New Roman" w:hAnsi="Times New Roman" w:cs="Times New Roman"/>
          <w:sz w:val="28"/>
          <w:szCs w:val="28"/>
          <w:lang w:eastAsia="ru-RU"/>
        </w:rPr>
        <w:br/>
        <w:t xml:space="preserve">1. Работа специалистов по запросу родителей для решения острых </w:t>
      </w:r>
      <w:r w:rsidRPr="00D179C5">
        <w:rPr>
          <w:rFonts w:ascii="Times New Roman" w:eastAsia="Times New Roman" w:hAnsi="Times New Roman" w:cs="Times New Roman"/>
          <w:sz w:val="28"/>
          <w:szCs w:val="28"/>
          <w:lang w:eastAsia="ru-RU"/>
        </w:rPr>
        <w:br/>
        <w:t xml:space="preserve">конфликтных ситуаций; </w:t>
      </w:r>
    </w:p>
    <w:p w:rsidR="00D179C5" w:rsidRDefault="001B423C" w:rsidP="0043154E">
      <w:pPr>
        <w:pStyle w:val="a4"/>
        <w:spacing w:after="0" w:line="240" w:lineRule="auto"/>
        <w:ind w:left="0"/>
        <w:jc w:val="both"/>
        <w:rPr>
          <w:rFonts w:ascii="Times New Roman" w:eastAsia="Times New Roman" w:hAnsi="Times New Roman" w:cs="Times New Roman"/>
          <w:sz w:val="28"/>
          <w:szCs w:val="28"/>
          <w:lang w:eastAsia="ru-RU"/>
        </w:rPr>
      </w:pPr>
      <w:r w:rsidRPr="00D179C5">
        <w:rPr>
          <w:rFonts w:ascii="Times New Roman" w:eastAsia="Times New Roman" w:hAnsi="Times New Roman" w:cs="Times New Roman"/>
          <w:sz w:val="28"/>
          <w:szCs w:val="28"/>
          <w:lang w:eastAsia="ru-RU"/>
        </w:rPr>
        <w:br/>
        <w:t xml:space="preserve">2.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r w:rsidRPr="00D179C5">
        <w:rPr>
          <w:rFonts w:ascii="Times New Roman" w:eastAsia="Times New Roman" w:hAnsi="Times New Roman" w:cs="Times New Roman"/>
          <w:sz w:val="28"/>
          <w:szCs w:val="28"/>
          <w:lang w:eastAsia="ru-RU"/>
        </w:rPr>
        <w:br/>
      </w:r>
    </w:p>
    <w:p w:rsidR="00B40C5F" w:rsidRDefault="001B423C" w:rsidP="0043154E">
      <w:pPr>
        <w:pStyle w:val="a4"/>
        <w:numPr>
          <w:ilvl w:val="0"/>
          <w:numId w:val="10"/>
        </w:numPr>
        <w:spacing w:after="0" w:line="240" w:lineRule="auto"/>
        <w:ind w:left="0" w:firstLine="0"/>
        <w:jc w:val="both"/>
        <w:rPr>
          <w:rFonts w:ascii="Times New Roman" w:eastAsia="Times New Roman" w:hAnsi="Times New Roman" w:cs="Times New Roman"/>
          <w:sz w:val="28"/>
          <w:szCs w:val="28"/>
          <w:lang w:eastAsia="ru-RU"/>
        </w:rPr>
      </w:pPr>
      <w:r w:rsidRPr="00D179C5">
        <w:rPr>
          <w:rFonts w:ascii="Times New Roman" w:eastAsia="Times New Roman" w:hAnsi="Times New Roman" w:cs="Times New Roman"/>
          <w:sz w:val="28"/>
          <w:szCs w:val="28"/>
          <w:lang w:eastAsia="ru-RU"/>
        </w:rPr>
        <w:t xml:space="preserve">Помощь со стороны родителей в подготовке и проведении </w:t>
      </w:r>
      <w:r w:rsidRPr="00D179C5">
        <w:rPr>
          <w:rFonts w:ascii="Times New Roman" w:eastAsia="Times New Roman" w:hAnsi="Times New Roman" w:cs="Times New Roman"/>
          <w:sz w:val="28"/>
          <w:szCs w:val="28"/>
          <w:lang w:eastAsia="ru-RU"/>
        </w:rPr>
        <w:br/>
        <w:t xml:space="preserve">общешкольных и внутриклассных мероприятий воспитательной </w:t>
      </w:r>
      <w:r w:rsidRPr="00D179C5">
        <w:rPr>
          <w:rFonts w:ascii="Times New Roman" w:eastAsia="Times New Roman" w:hAnsi="Times New Roman" w:cs="Times New Roman"/>
          <w:sz w:val="28"/>
          <w:szCs w:val="28"/>
          <w:lang w:eastAsia="ru-RU"/>
        </w:rPr>
        <w:br/>
        <w:t xml:space="preserve">направленности; </w:t>
      </w:r>
      <w:r w:rsidRPr="00D179C5">
        <w:rPr>
          <w:rFonts w:ascii="Times New Roman" w:eastAsia="Times New Roman" w:hAnsi="Times New Roman" w:cs="Times New Roman"/>
          <w:sz w:val="28"/>
          <w:szCs w:val="28"/>
          <w:lang w:eastAsia="ru-RU"/>
        </w:rPr>
        <w:br/>
        <w:t xml:space="preserve">4. Индивидуальное консультирование c целью координации </w:t>
      </w:r>
      <w:r w:rsidRPr="00D179C5">
        <w:rPr>
          <w:rFonts w:ascii="Times New Roman" w:eastAsia="Times New Roman" w:hAnsi="Times New Roman" w:cs="Times New Roman"/>
          <w:sz w:val="28"/>
          <w:szCs w:val="28"/>
          <w:lang w:eastAsia="ru-RU"/>
        </w:rPr>
        <w:br/>
        <w:t>воспитательных усилий педагогов и родител</w:t>
      </w:r>
      <w:r w:rsidR="00D179C5">
        <w:rPr>
          <w:rFonts w:ascii="Times New Roman" w:eastAsia="Times New Roman" w:hAnsi="Times New Roman" w:cs="Times New Roman"/>
          <w:sz w:val="28"/>
          <w:szCs w:val="28"/>
          <w:lang w:eastAsia="ru-RU"/>
        </w:rPr>
        <w:t>ей.</w:t>
      </w:r>
    </w:p>
    <w:p w:rsidR="0074470D" w:rsidRDefault="0074470D" w:rsidP="0043154E">
      <w:pPr>
        <w:spacing w:after="0" w:line="240" w:lineRule="auto"/>
        <w:jc w:val="both"/>
        <w:rPr>
          <w:rFonts w:ascii="Times New Roman" w:eastAsia="Times New Roman" w:hAnsi="Times New Roman" w:cs="Times New Roman"/>
          <w:sz w:val="28"/>
          <w:szCs w:val="28"/>
          <w:lang w:eastAsia="ru-RU"/>
        </w:rPr>
      </w:pPr>
    </w:p>
    <w:p w:rsidR="0074470D" w:rsidRPr="004D017B" w:rsidRDefault="004D017B" w:rsidP="0043154E">
      <w:pPr>
        <w:spacing w:after="0" w:line="240" w:lineRule="auto"/>
        <w:jc w:val="center"/>
        <w:rPr>
          <w:rFonts w:ascii="Times New Roman" w:eastAsia="Times New Roman" w:hAnsi="Times New Roman" w:cs="Times New Roman"/>
          <w:b/>
          <w:sz w:val="28"/>
          <w:szCs w:val="28"/>
          <w:lang w:eastAsia="ru-RU"/>
        </w:rPr>
      </w:pPr>
      <w:r w:rsidRPr="004D017B">
        <w:rPr>
          <w:rFonts w:ascii="Times New Roman" w:eastAsia="Times New Roman" w:hAnsi="Times New Roman" w:cs="Times New Roman"/>
          <w:b/>
          <w:sz w:val="28"/>
          <w:szCs w:val="28"/>
          <w:lang w:eastAsia="ru-RU"/>
        </w:rPr>
        <w:t>3.1.2.Модуль «Школьный урок»</w:t>
      </w:r>
    </w:p>
    <w:p w:rsidR="0074470D" w:rsidRDefault="0074470D" w:rsidP="0043154E">
      <w:pPr>
        <w:spacing w:after="0" w:line="240" w:lineRule="auto"/>
        <w:jc w:val="both"/>
        <w:rPr>
          <w:rFonts w:ascii="Times New Roman" w:eastAsia="Times New Roman" w:hAnsi="Times New Roman" w:cs="Times New Roman"/>
          <w:sz w:val="28"/>
          <w:szCs w:val="28"/>
          <w:lang w:eastAsia="ru-RU"/>
        </w:rPr>
      </w:pPr>
    </w:p>
    <w:p w:rsidR="004D017B" w:rsidRPr="00BB336E" w:rsidRDefault="004D017B" w:rsidP="0043154E">
      <w:pPr>
        <w:rPr>
          <w:rFonts w:ascii="Times New Roman" w:eastAsia="Times New Roman" w:hAnsi="Times New Roman" w:cs="Times New Roman"/>
          <w:sz w:val="28"/>
          <w:szCs w:val="28"/>
          <w:lang w:eastAsia="ru-RU"/>
        </w:rPr>
      </w:pPr>
      <w:r w:rsidRPr="00BB336E">
        <w:rPr>
          <w:rFonts w:ascii="Times New Roman" w:eastAsia="Times New Roman" w:hAnsi="Times New Roman" w:cs="Times New Roman"/>
          <w:sz w:val="28"/>
          <w:szCs w:val="28"/>
          <w:lang w:eastAsia="ru-RU"/>
        </w:rPr>
        <w:t>Реализация школьными педагогами воспитательного потенциала урока предполагает следующее:</w:t>
      </w:r>
    </w:p>
    <w:p w:rsidR="004D017B" w:rsidRPr="00BB336E" w:rsidRDefault="004D017B" w:rsidP="0043154E">
      <w:pPr>
        <w:numPr>
          <w:ilvl w:val="0"/>
          <w:numId w:val="11"/>
        </w:numPr>
        <w:tabs>
          <w:tab w:val="num" w:pos="720"/>
        </w:tabs>
        <w:ind w:left="0" w:firstLine="0"/>
        <w:jc w:val="both"/>
        <w:rPr>
          <w:rFonts w:ascii="Times New Roman" w:eastAsia="Times New Roman" w:hAnsi="Times New Roman" w:cs="Times New Roman"/>
          <w:sz w:val="28"/>
          <w:szCs w:val="28"/>
          <w:lang w:eastAsia="ru-RU"/>
        </w:rPr>
      </w:pPr>
      <w:proofErr w:type="gramStart"/>
      <w:r w:rsidRPr="00BB336E">
        <w:rPr>
          <w:rFonts w:ascii="Times New Roman" w:eastAsia="Times New Roman" w:hAnsi="Times New Roman" w:cs="Times New Roman"/>
          <w:sz w:val="28"/>
          <w:szCs w:val="28"/>
          <w:lang w:eastAsia="ru-RU"/>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 </w:t>
      </w:r>
      <w:proofErr w:type="gramEnd"/>
    </w:p>
    <w:p w:rsidR="004D017B" w:rsidRPr="00BB336E" w:rsidRDefault="004D017B" w:rsidP="0043154E">
      <w:pPr>
        <w:numPr>
          <w:ilvl w:val="0"/>
          <w:numId w:val="11"/>
        </w:numPr>
        <w:tabs>
          <w:tab w:val="num" w:pos="720"/>
        </w:tabs>
        <w:ind w:left="0" w:firstLine="0"/>
        <w:jc w:val="both"/>
        <w:rPr>
          <w:rFonts w:ascii="Times New Roman" w:eastAsia="Times New Roman" w:hAnsi="Times New Roman" w:cs="Times New Roman"/>
          <w:sz w:val="28"/>
          <w:szCs w:val="28"/>
          <w:lang w:eastAsia="ru-RU"/>
        </w:rPr>
      </w:pPr>
      <w:r w:rsidRPr="00BB336E">
        <w:rPr>
          <w:rFonts w:ascii="Times New Roman" w:eastAsia="Times New Roman" w:hAnsi="Times New Roman" w:cs="Times New Roman"/>
          <w:sz w:val="28"/>
          <w:szCs w:val="28"/>
          <w:lang w:eastAsia="ru-RU"/>
        </w:rPr>
        <w:lastRenderedPageBreak/>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4D017B" w:rsidRPr="00BB336E" w:rsidRDefault="004D017B" w:rsidP="0043154E">
      <w:pPr>
        <w:numPr>
          <w:ilvl w:val="0"/>
          <w:numId w:val="11"/>
        </w:numPr>
        <w:tabs>
          <w:tab w:val="num" w:pos="720"/>
        </w:tabs>
        <w:ind w:left="0" w:firstLine="0"/>
        <w:jc w:val="both"/>
        <w:rPr>
          <w:rFonts w:ascii="Times New Roman" w:eastAsia="Times New Roman" w:hAnsi="Times New Roman" w:cs="Times New Roman"/>
          <w:sz w:val="28"/>
          <w:szCs w:val="28"/>
          <w:lang w:eastAsia="ru-RU"/>
        </w:rPr>
      </w:pPr>
      <w:r w:rsidRPr="00BB336E">
        <w:rPr>
          <w:rFonts w:ascii="Times New Roman" w:eastAsia="Times New Roman" w:hAnsi="Times New Roman" w:cs="Times New Roman"/>
          <w:sz w:val="28"/>
          <w:szCs w:val="28"/>
          <w:lang w:eastAsia="ru-RU"/>
        </w:rPr>
        <w:t xml:space="preserve">привлечение внимания школьников к ценностному аспекту изучаемых на уроках явлений через создание специальных тематических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4D017B" w:rsidRPr="00BB336E" w:rsidRDefault="004D017B" w:rsidP="0043154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336E">
        <w:rPr>
          <w:rFonts w:ascii="Times New Roman" w:eastAsia="Times New Roman" w:hAnsi="Times New Roman" w:cs="Times New Roman"/>
          <w:sz w:val="28"/>
          <w:szCs w:val="28"/>
          <w:lang w:eastAsia="ru-RU"/>
        </w:rPr>
        <w:t>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4D017B" w:rsidRPr="00BB336E" w:rsidRDefault="004D017B" w:rsidP="0043154E">
      <w:pPr>
        <w:numPr>
          <w:ilvl w:val="0"/>
          <w:numId w:val="12"/>
        </w:numPr>
        <w:ind w:left="0" w:firstLine="0"/>
        <w:jc w:val="both"/>
        <w:rPr>
          <w:rFonts w:ascii="Times New Roman" w:eastAsia="Times New Roman" w:hAnsi="Times New Roman" w:cs="Times New Roman"/>
          <w:sz w:val="28"/>
          <w:szCs w:val="28"/>
          <w:lang w:eastAsia="ru-RU"/>
        </w:rPr>
      </w:pPr>
      <w:proofErr w:type="gramStart"/>
      <w:r w:rsidRPr="00BB336E">
        <w:rPr>
          <w:rFonts w:ascii="Times New Roman" w:eastAsia="Times New Roman" w:hAnsi="Times New Roman" w:cs="Times New Roman"/>
          <w:sz w:val="28"/>
          <w:szCs w:val="28"/>
          <w:lang w:eastAsia="ru-RU"/>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(турнир «</w:t>
      </w:r>
      <w:r>
        <w:rPr>
          <w:rFonts w:ascii="Times New Roman" w:eastAsia="Times New Roman" w:hAnsi="Times New Roman" w:cs="Times New Roman"/>
          <w:sz w:val="28"/>
          <w:szCs w:val="28"/>
          <w:lang w:eastAsia="ru-RU"/>
        </w:rPr>
        <w:t>Смешарики</w:t>
      </w:r>
      <w:r w:rsidRPr="00BB336E">
        <w:rPr>
          <w:rFonts w:ascii="Times New Roman" w:eastAsia="Times New Roman" w:hAnsi="Times New Roman" w:cs="Times New Roman"/>
          <w:sz w:val="28"/>
          <w:szCs w:val="28"/>
          <w:lang w:eastAsia="ru-RU"/>
        </w:rPr>
        <w:t>», викторины, литературная композиция, конкурс газет и рисунков, экскурсия и др.);</w:t>
      </w:r>
      <w:proofErr w:type="gramEnd"/>
    </w:p>
    <w:p w:rsidR="004D017B" w:rsidRPr="00BB336E" w:rsidRDefault="004D017B" w:rsidP="0043154E">
      <w:pPr>
        <w:numPr>
          <w:ilvl w:val="0"/>
          <w:numId w:val="12"/>
        </w:numPr>
        <w:ind w:left="0" w:firstLine="0"/>
        <w:jc w:val="both"/>
        <w:rPr>
          <w:rFonts w:ascii="Times New Roman" w:eastAsia="Times New Roman" w:hAnsi="Times New Roman" w:cs="Times New Roman"/>
          <w:sz w:val="28"/>
          <w:szCs w:val="28"/>
          <w:lang w:eastAsia="ru-RU"/>
        </w:rPr>
      </w:pPr>
      <w:r w:rsidRPr="00BB336E">
        <w:rPr>
          <w:rFonts w:ascii="Times New Roman" w:eastAsia="Times New Roman" w:hAnsi="Times New Roman" w:cs="Times New Roman"/>
          <w:sz w:val="28"/>
          <w:szCs w:val="28"/>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4D017B" w:rsidRPr="00BB336E" w:rsidRDefault="004D017B" w:rsidP="0043154E">
      <w:pPr>
        <w:numPr>
          <w:ilvl w:val="0"/>
          <w:numId w:val="12"/>
        </w:numPr>
        <w:ind w:left="0" w:firstLine="0"/>
        <w:jc w:val="both"/>
        <w:rPr>
          <w:rFonts w:ascii="Times New Roman" w:eastAsia="Times New Roman" w:hAnsi="Times New Roman" w:cs="Times New Roman"/>
          <w:sz w:val="28"/>
          <w:szCs w:val="28"/>
          <w:lang w:eastAsia="ru-RU"/>
        </w:rPr>
      </w:pPr>
      <w:r w:rsidRPr="00BB336E">
        <w:rPr>
          <w:rFonts w:ascii="Times New Roman" w:eastAsia="Times New Roman" w:hAnsi="Times New Roman" w:cs="Times New Roman"/>
          <w:sz w:val="28"/>
          <w:szCs w:val="28"/>
          <w:lang w:eastAsia="ru-RU"/>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roofErr w:type="gramStart"/>
      <w:r w:rsidRPr="00BB336E">
        <w:rPr>
          <w:rFonts w:ascii="Times New Roman" w:eastAsia="Times New Roman" w:hAnsi="Times New Roman" w:cs="Times New Roman"/>
          <w:sz w:val="28"/>
          <w:szCs w:val="28"/>
          <w:lang w:eastAsia="ru-RU"/>
        </w:rPr>
        <w:t xml:space="preserve"> ;</w:t>
      </w:r>
      <w:proofErr w:type="gramEnd"/>
    </w:p>
    <w:p w:rsidR="004D017B" w:rsidRPr="00BB336E" w:rsidRDefault="004D017B" w:rsidP="0043154E">
      <w:pPr>
        <w:numPr>
          <w:ilvl w:val="0"/>
          <w:numId w:val="12"/>
        </w:numPr>
        <w:ind w:left="0" w:firstLine="0"/>
        <w:jc w:val="both"/>
        <w:rPr>
          <w:rFonts w:ascii="Times New Roman" w:eastAsia="Times New Roman" w:hAnsi="Times New Roman" w:cs="Times New Roman"/>
          <w:sz w:val="28"/>
          <w:szCs w:val="28"/>
          <w:lang w:eastAsia="ru-RU"/>
        </w:rPr>
      </w:pPr>
      <w:proofErr w:type="gramStart"/>
      <w:r w:rsidRPr="00BB336E">
        <w:rPr>
          <w:rFonts w:ascii="Times New Roman" w:eastAsia="Times New Roman" w:hAnsi="Times New Roman" w:cs="Times New Roman"/>
          <w:sz w:val="28"/>
          <w:szCs w:val="28"/>
          <w:lang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w:t>
      </w:r>
      <w:r w:rsidRPr="00BB336E">
        <w:rPr>
          <w:rFonts w:ascii="Times New Roman" w:eastAsia="Times New Roman" w:hAnsi="Times New Roman" w:cs="Times New Roman"/>
          <w:sz w:val="28"/>
          <w:szCs w:val="28"/>
          <w:lang w:eastAsia="ru-RU"/>
        </w:rPr>
        <w:lastRenderedPageBreak/>
        <w:t>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w:t>
      </w:r>
      <w:proofErr w:type="gramEnd"/>
      <w:r w:rsidRPr="00BB336E">
        <w:rPr>
          <w:rFonts w:ascii="Times New Roman" w:eastAsia="Times New Roman" w:hAnsi="Times New Roman" w:cs="Times New Roman"/>
          <w:sz w:val="28"/>
          <w:szCs w:val="28"/>
          <w:lang w:eastAsia="ru-RU"/>
        </w:rPr>
        <w:t xml:space="preserve"> мужества;</w:t>
      </w:r>
    </w:p>
    <w:p w:rsidR="004D017B" w:rsidRPr="00BB336E" w:rsidRDefault="004D017B" w:rsidP="0043154E">
      <w:pPr>
        <w:numPr>
          <w:ilvl w:val="0"/>
          <w:numId w:val="12"/>
        </w:numPr>
        <w:ind w:left="0" w:firstLine="0"/>
        <w:jc w:val="both"/>
        <w:rPr>
          <w:rFonts w:ascii="Times New Roman" w:eastAsia="Times New Roman" w:hAnsi="Times New Roman" w:cs="Times New Roman"/>
          <w:sz w:val="28"/>
          <w:szCs w:val="28"/>
          <w:lang w:eastAsia="ru-RU"/>
        </w:rPr>
      </w:pPr>
      <w:proofErr w:type="gramStart"/>
      <w:r w:rsidRPr="00BB336E">
        <w:rPr>
          <w:rFonts w:ascii="Times New Roman" w:eastAsia="Times New Roman" w:hAnsi="Times New Roman" w:cs="Times New Roman"/>
          <w:sz w:val="28"/>
          <w:szCs w:val="28"/>
          <w:lang w:eastAsia="ru-RU"/>
        </w:rPr>
        <w:t>применение на уроке интерактивных форм работы учащихся: интеллектуальных игр, стимулирующих позн</w:t>
      </w:r>
      <w:r>
        <w:rPr>
          <w:rFonts w:ascii="Times New Roman" w:eastAsia="Times New Roman" w:hAnsi="Times New Roman" w:cs="Times New Roman"/>
          <w:sz w:val="28"/>
          <w:szCs w:val="28"/>
          <w:lang w:eastAsia="ru-RU"/>
        </w:rPr>
        <w:t>авательную мотивацию школьников</w:t>
      </w:r>
      <w:r w:rsidRPr="00BB336E">
        <w:rPr>
          <w:rFonts w:ascii="Times New Roman" w:eastAsia="Times New Roman" w:hAnsi="Times New Roman" w:cs="Times New Roman"/>
          <w:sz w:val="28"/>
          <w:szCs w:val="28"/>
          <w:lang w:eastAsia="ru-RU"/>
        </w:rPr>
        <w:t>;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roofErr w:type="gramEnd"/>
      <w:r w:rsidRPr="00BB336E">
        <w:rPr>
          <w:rFonts w:ascii="Times New Roman" w:eastAsia="Times New Roman" w:hAnsi="Times New Roman" w:cs="Times New Roman"/>
          <w:sz w:val="28"/>
          <w:szCs w:val="28"/>
          <w:lang w:eastAsia="ru-RU"/>
        </w:rPr>
        <w:t xml:space="preserve">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4D017B" w:rsidRPr="00BB336E" w:rsidRDefault="004D017B" w:rsidP="0043154E">
      <w:pPr>
        <w:numPr>
          <w:ilvl w:val="0"/>
          <w:numId w:val="12"/>
        </w:numPr>
        <w:ind w:left="0" w:firstLine="0"/>
        <w:jc w:val="both"/>
        <w:rPr>
          <w:rFonts w:ascii="Times New Roman" w:eastAsia="Times New Roman" w:hAnsi="Times New Roman" w:cs="Times New Roman"/>
          <w:sz w:val="28"/>
          <w:szCs w:val="28"/>
          <w:lang w:eastAsia="ru-RU"/>
        </w:rPr>
      </w:pPr>
      <w:r w:rsidRPr="00BB336E">
        <w:rPr>
          <w:rFonts w:ascii="Times New Roman" w:eastAsia="Times New Roman" w:hAnsi="Times New Roman" w:cs="Times New Roman"/>
          <w:sz w:val="28"/>
          <w:szCs w:val="28"/>
          <w:lang w:eastAsia="ru-RU"/>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4D017B" w:rsidRPr="00BB336E" w:rsidRDefault="004D017B" w:rsidP="0043154E">
      <w:pPr>
        <w:numPr>
          <w:ilvl w:val="0"/>
          <w:numId w:val="12"/>
        </w:numPr>
        <w:ind w:left="0" w:firstLine="0"/>
        <w:jc w:val="both"/>
        <w:rPr>
          <w:rFonts w:ascii="Times New Roman" w:eastAsia="Times New Roman" w:hAnsi="Times New Roman" w:cs="Times New Roman"/>
          <w:sz w:val="28"/>
          <w:szCs w:val="28"/>
          <w:lang w:eastAsia="ru-RU"/>
        </w:rPr>
      </w:pPr>
      <w:r w:rsidRPr="00BB336E">
        <w:rPr>
          <w:rFonts w:ascii="Times New Roman" w:eastAsia="Times New Roman" w:hAnsi="Times New Roman" w:cs="Times New Roman"/>
          <w:sz w:val="28"/>
          <w:szCs w:val="28"/>
          <w:lang w:eastAsia="ru-RU"/>
        </w:rPr>
        <w:t xml:space="preserve">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rsidR="004D017B" w:rsidRPr="00BB336E" w:rsidRDefault="004D017B" w:rsidP="0043154E">
      <w:pPr>
        <w:numPr>
          <w:ilvl w:val="0"/>
          <w:numId w:val="12"/>
        </w:numPr>
        <w:ind w:left="0" w:firstLine="0"/>
        <w:jc w:val="both"/>
        <w:rPr>
          <w:rFonts w:ascii="Times New Roman" w:eastAsia="Times New Roman" w:hAnsi="Times New Roman" w:cs="Times New Roman"/>
          <w:sz w:val="28"/>
          <w:szCs w:val="28"/>
          <w:lang w:eastAsia="ru-RU"/>
        </w:rPr>
      </w:pPr>
      <w:r w:rsidRPr="00BB336E">
        <w:rPr>
          <w:rFonts w:ascii="Times New Roman" w:eastAsia="Times New Roman" w:hAnsi="Times New Roman" w:cs="Times New Roman"/>
          <w:sz w:val="28"/>
          <w:szCs w:val="28"/>
          <w:lang w:eastAsia="ru-RU"/>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4D017B" w:rsidRPr="00BB336E" w:rsidRDefault="004D017B" w:rsidP="0043154E">
      <w:pPr>
        <w:numPr>
          <w:ilvl w:val="0"/>
          <w:numId w:val="12"/>
        </w:numPr>
        <w:ind w:left="0" w:firstLine="0"/>
        <w:jc w:val="both"/>
        <w:rPr>
          <w:rFonts w:ascii="Times New Roman" w:eastAsia="Times New Roman" w:hAnsi="Times New Roman" w:cs="Times New Roman"/>
          <w:sz w:val="28"/>
          <w:szCs w:val="28"/>
          <w:lang w:eastAsia="ru-RU"/>
        </w:rPr>
      </w:pPr>
      <w:r w:rsidRPr="00BB336E">
        <w:rPr>
          <w:rFonts w:ascii="Times New Roman" w:eastAsia="Times New Roman" w:hAnsi="Times New Roman" w:cs="Times New Roman"/>
          <w:sz w:val="28"/>
          <w:szCs w:val="28"/>
          <w:lang w:eastAsia="ru-RU"/>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4D017B" w:rsidRPr="00BB336E" w:rsidRDefault="004D017B" w:rsidP="0043154E">
      <w:pPr>
        <w:numPr>
          <w:ilvl w:val="0"/>
          <w:numId w:val="12"/>
        </w:numPr>
        <w:ind w:left="0" w:firstLine="0"/>
        <w:jc w:val="both"/>
        <w:rPr>
          <w:rFonts w:ascii="Times New Roman" w:eastAsia="Times New Roman" w:hAnsi="Times New Roman" w:cs="Times New Roman"/>
          <w:sz w:val="28"/>
          <w:szCs w:val="28"/>
          <w:lang w:eastAsia="ru-RU"/>
        </w:rPr>
      </w:pPr>
      <w:proofErr w:type="gramStart"/>
      <w:r w:rsidRPr="00BB336E">
        <w:rPr>
          <w:rFonts w:ascii="Times New Roman" w:eastAsia="Times New Roman" w:hAnsi="Times New Roman" w:cs="Times New Roman"/>
          <w:sz w:val="28"/>
          <w:szCs w:val="28"/>
          <w:lang w:eastAsia="ru-RU"/>
        </w:rPr>
        <w:t xml:space="preserve">инициирование и поддержка исследовательской деятельности школьников в рамках реализации ими индивидуальных и групповых </w:t>
      </w:r>
      <w:r w:rsidRPr="00BB336E">
        <w:rPr>
          <w:rFonts w:ascii="Times New Roman" w:eastAsia="Times New Roman" w:hAnsi="Times New Roman" w:cs="Times New Roman"/>
          <w:sz w:val="28"/>
          <w:szCs w:val="28"/>
          <w:lang w:eastAsia="ru-RU"/>
        </w:rPr>
        <w:lastRenderedPageBreak/>
        <w:t>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w:t>
      </w:r>
      <w:proofErr w:type="gramEnd"/>
      <w:r w:rsidRPr="00BB336E">
        <w:rPr>
          <w:rFonts w:ascii="Times New Roman" w:eastAsia="Times New Roman" w:hAnsi="Times New Roman" w:cs="Times New Roman"/>
          <w:sz w:val="28"/>
          <w:szCs w:val="28"/>
          <w:lang w:eastAsia="ru-RU"/>
        </w:rPr>
        <w:t xml:space="preserve">, </w:t>
      </w:r>
      <w:proofErr w:type="gramStart"/>
      <w:r w:rsidRPr="00BB336E">
        <w:rPr>
          <w:rFonts w:ascii="Times New Roman" w:eastAsia="Times New Roman" w:hAnsi="Times New Roman" w:cs="Times New Roman"/>
          <w:sz w:val="28"/>
          <w:szCs w:val="28"/>
          <w:lang w:eastAsia="ru-RU"/>
        </w:rPr>
        <w:t>форумах</w:t>
      </w:r>
      <w:proofErr w:type="gramEnd"/>
      <w:r w:rsidRPr="00BB336E">
        <w:rPr>
          <w:rFonts w:ascii="Times New Roman" w:eastAsia="Times New Roman" w:hAnsi="Times New Roman" w:cs="Times New Roman"/>
          <w:sz w:val="28"/>
          <w:szCs w:val="28"/>
          <w:lang w:eastAsia="ru-RU"/>
        </w:rPr>
        <w:t>,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4D017B" w:rsidRDefault="004D017B" w:rsidP="004D017B">
      <w:pPr>
        <w:jc w:val="both"/>
        <w:rPr>
          <w:rFonts w:ascii="Times New Roman" w:eastAsia="Times New Roman" w:hAnsi="Times New Roman" w:cs="Times New Roman"/>
          <w:sz w:val="28"/>
          <w:szCs w:val="28"/>
          <w:lang w:eastAsia="ru-RU"/>
        </w:rPr>
      </w:pPr>
      <w:r w:rsidRPr="00BB336E">
        <w:rPr>
          <w:rFonts w:ascii="Times New Roman" w:eastAsia="Times New Roman" w:hAnsi="Times New Roman" w:cs="Times New Roman"/>
          <w:sz w:val="28"/>
          <w:szCs w:val="28"/>
          <w:lang w:eastAsia="ru-RU"/>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74470D" w:rsidRDefault="0074470D" w:rsidP="0074470D">
      <w:pPr>
        <w:spacing w:after="0" w:line="240" w:lineRule="auto"/>
        <w:jc w:val="both"/>
        <w:rPr>
          <w:rFonts w:ascii="Times New Roman" w:eastAsia="Times New Roman" w:hAnsi="Times New Roman" w:cs="Times New Roman"/>
          <w:sz w:val="28"/>
          <w:szCs w:val="28"/>
          <w:lang w:eastAsia="ru-RU"/>
        </w:rPr>
      </w:pPr>
    </w:p>
    <w:p w:rsidR="0074470D" w:rsidRDefault="0074470D" w:rsidP="0074470D">
      <w:pPr>
        <w:spacing w:after="0" w:line="240" w:lineRule="auto"/>
        <w:jc w:val="both"/>
        <w:rPr>
          <w:rFonts w:ascii="Times New Roman" w:eastAsia="Times New Roman" w:hAnsi="Times New Roman" w:cs="Times New Roman"/>
          <w:sz w:val="28"/>
          <w:szCs w:val="28"/>
          <w:lang w:eastAsia="ru-RU"/>
        </w:rPr>
      </w:pPr>
    </w:p>
    <w:p w:rsidR="0074470D" w:rsidRDefault="0074470D" w:rsidP="0074470D">
      <w:pPr>
        <w:spacing w:after="0" w:line="240" w:lineRule="auto"/>
        <w:jc w:val="center"/>
        <w:rPr>
          <w:rFonts w:ascii="Times New Roman" w:eastAsia="Times New Roman" w:hAnsi="Times New Roman" w:cs="Times New Roman"/>
          <w:b/>
          <w:sz w:val="28"/>
          <w:szCs w:val="28"/>
          <w:lang w:eastAsia="ru-RU"/>
        </w:rPr>
      </w:pPr>
      <w:r w:rsidRPr="0074470D">
        <w:rPr>
          <w:rFonts w:ascii="Times New Roman" w:eastAsia="Times New Roman" w:hAnsi="Times New Roman" w:cs="Times New Roman"/>
          <w:b/>
          <w:sz w:val="28"/>
          <w:szCs w:val="28"/>
          <w:lang w:eastAsia="ru-RU"/>
        </w:rPr>
        <w:t>3.1.3.Модуль «Курсы внеурочной деятельности»</w:t>
      </w:r>
    </w:p>
    <w:p w:rsidR="0074470D" w:rsidRDefault="0074470D" w:rsidP="0074470D">
      <w:pPr>
        <w:spacing w:after="0" w:line="240" w:lineRule="auto"/>
        <w:jc w:val="both"/>
        <w:rPr>
          <w:rFonts w:ascii="Times New Roman" w:eastAsia="Times New Roman" w:hAnsi="Times New Roman" w:cs="Times New Roman"/>
          <w:sz w:val="28"/>
          <w:szCs w:val="28"/>
          <w:lang w:eastAsia="ru-RU"/>
        </w:rPr>
      </w:pPr>
      <w:r w:rsidRPr="0074470D">
        <w:rPr>
          <w:rFonts w:ascii="Times New Roman" w:eastAsia="Times New Roman" w:hAnsi="Times New Roman" w:cs="Times New Roman"/>
          <w:sz w:val="28"/>
          <w:szCs w:val="28"/>
          <w:lang w:eastAsia="ru-RU"/>
        </w:rPr>
        <w:t xml:space="preserve">Воспитание на занятиях школьных курсов </w:t>
      </w:r>
      <w:proofErr w:type="gramStart"/>
      <w:r w:rsidRPr="0074470D">
        <w:rPr>
          <w:rFonts w:ascii="Times New Roman" w:eastAsia="Times New Roman" w:hAnsi="Times New Roman" w:cs="Times New Roman"/>
          <w:sz w:val="28"/>
          <w:szCs w:val="28"/>
          <w:lang w:eastAsia="ru-RU"/>
        </w:rPr>
        <w:t>внеурочной</w:t>
      </w:r>
      <w:proofErr w:type="gramEnd"/>
      <w:r w:rsidRPr="0074470D">
        <w:rPr>
          <w:rFonts w:ascii="Times New Roman" w:eastAsia="Times New Roman" w:hAnsi="Times New Roman" w:cs="Times New Roman"/>
          <w:sz w:val="28"/>
          <w:szCs w:val="28"/>
          <w:lang w:eastAsia="ru-RU"/>
        </w:rPr>
        <w:t xml:space="preserve"> деятельности преимущественно осуществляется через: </w:t>
      </w:r>
    </w:p>
    <w:p w:rsidR="0074470D" w:rsidRDefault="0074470D" w:rsidP="0074470D">
      <w:pPr>
        <w:spacing w:after="0" w:line="240" w:lineRule="auto"/>
        <w:jc w:val="both"/>
        <w:rPr>
          <w:rFonts w:ascii="Times New Roman" w:eastAsia="Times New Roman" w:hAnsi="Times New Roman" w:cs="Times New Roman"/>
          <w:sz w:val="28"/>
          <w:szCs w:val="28"/>
          <w:lang w:eastAsia="ru-RU"/>
        </w:rPr>
      </w:pPr>
      <w:r w:rsidRPr="0074470D">
        <w:rPr>
          <w:rFonts w:ascii="Times New Roman" w:eastAsia="Times New Roman" w:hAnsi="Times New Roman" w:cs="Times New Roman"/>
          <w:sz w:val="28"/>
          <w:szCs w:val="28"/>
          <w:lang w:eastAsia="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74470D" w:rsidRDefault="0074470D" w:rsidP="0074470D">
      <w:pPr>
        <w:spacing w:after="0" w:line="240" w:lineRule="auto"/>
        <w:jc w:val="both"/>
        <w:rPr>
          <w:rFonts w:ascii="Times New Roman" w:eastAsia="Times New Roman" w:hAnsi="Times New Roman" w:cs="Times New Roman"/>
          <w:sz w:val="28"/>
          <w:szCs w:val="28"/>
          <w:lang w:eastAsia="ru-RU"/>
        </w:rPr>
      </w:pPr>
      <w:r w:rsidRPr="0074470D">
        <w:rPr>
          <w:rFonts w:ascii="Times New Roman" w:eastAsia="Times New Roman" w:hAnsi="Times New Roman" w:cs="Times New Roman"/>
          <w:sz w:val="28"/>
          <w:szCs w:val="28"/>
          <w:lang w:eastAsia="ru-RU"/>
        </w:rPr>
        <w:t xml:space="preserve">- формирование в творческих объединениях, секциях, студиях,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74470D" w:rsidRPr="00D56B3A" w:rsidRDefault="0074470D" w:rsidP="0074470D">
      <w:pPr>
        <w:spacing w:after="0" w:line="240" w:lineRule="auto"/>
        <w:jc w:val="both"/>
        <w:rPr>
          <w:rFonts w:ascii="Times New Roman" w:eastAsia="Times New Roman" w:hAnsi="Times New Roman" w:cs="Times New Roman"/>
          <w:sz w:val="28"/>
          <w:szCs w:val="28"/>
          <w:lang w:eastAsia="ru-RU"/>
        </w:rPr>
      </w:pPr>
      <w:r w:rsidRPr="0074470D">
        <w:rPr>
          <w:rFonts w:ascii="Times New Roman" w:eastAsia="Times New Roman" w:hAnsi="Times New Roman" w:cs="Times New Roman"/>
          <w:sz w:val="28"/>
          <w:szCs w:val="28"/>
          <w:lang w:eastAsia="ru-RU"/>
        </w:rPr>
        <w:t xml:space="preserve">- </w:t>
      </w:r>
      <w:r w:rsidRPr="00D56B3A">
        <w:rPr>
          <w:rFonts w:ascii="Times New Roman" w:eastAsia="Times New Roman" w:hAnsi="Times New Roman" w:cs="Times New Roman"/>
          <w:sz w:val="28"/>
          <w:szCs w:val="28"/>
          <w:lang w:eastAsia="ru-RU"/>
        </w:rPr>
        <w:t xml:space="preserve">создание в детских объединениях традиций, задающих их членам определенные социально значимые формы поведения; </w:t>
      </w:r>
    </w:p>
    <w:p w:rsidR="0074470D" w:rsidRPr="00D56B3A" w:rsidRDefault="0074470D" w:rsidP="0074470D">
      <w:pPr>
        <w:spacing w:after="0" w:line="240" w:lineRule="auto"/>
        <w:jc w:val="both"/>
        <w:rPr>
          <w:rFonts w:ascii="Times New Roman" w:eastAsia="Times New Roman" w:hAnsi="Times New Roman" w:cs="Times New Roman"/>
          <w:sz w:val="28"/>
          <w:szCs w:val="28"/>
          <w:lang w:eastAsia="ru-RU"/>
        </w:rPr>
      </w:pPr>
      <w:r w:rsidRPr="00D56B3A">
        <w:rPr>
          <w:rFonts w:ascii="Times New Roman" w:eastAsia="Times New Roman" w:hAnsi="Times New Roman" w:cs="Times New Roman"/>
          <w:sz w:val="28"/>
          <w:szCs w:val="28"/>
          <w:lang w:eastAsia="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4470D" w:rsidRPr="00D56B3A" w:rsidRDefault="0074470D" w:rsidP="0074470D">
      <w:pPr>
        <w:spacing w:after="0" w:line="240" w:lineRule="auto"/>
        <w:jc w:val="both"/>
        <w:rPr>
          <w:rFonts w:ascii="Times New Roman" w:eastAsia="Times New Roman" w:hAnsi="Times New Roman" w:cs="Times New Roman"/>
          <w:sz w:val="28"/>
          <w:szCs w:val="28"/>
          <w:lang w:eastAsia="ru-RU"/>
        </w:rPr>
      </w:pPr>
      <w:r w:rsidRPr="00D56B3A">
        <w:rPr>
          <w:rFonts w:ascii="Times New Roman" w:eastAsia="Times New Roman" w:hAnsi="Times New Roman" w:cs="Times New Roman"/>
          <w:sz w:val="28"/>
          <w:szCs w:val="28"/>
          <w:lang w:eastAsia="ru-RU"/>
        </w:rPr>
        <w:t>- поощрение педагогами детских инициатив и детского самоуправления.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74470D" w:rsidRPr="00D56B3A" w:rsidRDefault="0074470D" w:rsidP="00D56B3A">
      <w:pPr>
        <w:spacing w:after="0" w:line="240" w:lineRule="auto"/>
        <w:jc w:val="both"/>
        <w:rPr>
          <w:rFonts w:ascii="Times New Roman" w:eastAsia="Times New Roman" w:hAnsi="Times New Roman" w:cs="Times New Roman"/>
          <w:sz w:val="28"/>
          <w:szCs w:val="28"/>
          <w:lang w:eastAsia="ru-RU"/>
        </w:rPr>
      </w:pPr>
      <w:r w:rsidRPr="00D56B3A">
        <w:rPr>
          <w:rFonts w:ascii="Times New Roman" w:eastAsia="Times New Roman" w:hAnsi="Times New Roman" w:cs="Times New Roman"/>
          <w:b/>
          <w:sz w:val="28"/>
          <w:szCs w:val="28"/>
          <w:lang w:eastAsia="ru-RU"/>
        </w:rPr>
        <w:t xml:space="preserve"> Познавательная деятельность</w:t>
      </w:r>
      <w:r w:rsidRPr="00D56B3A">
        <w:rPr>
          <w:rFonts w:ascii="Times New Roman" w:eastAsia="Times New Roman" w:hAnsi="Times New Roman" w:cs="Times New Roman"/>
          <w:sz w:val="28"/>
          <w:szCs w:val="28"/>
          <w:lang w:eastAsia="ru-RU"/>
        </w:rPr>
        <w:t xml:space="preserve">. Курсы </w:t>
      </w:r>
      <w:proofErr w:type="gramStart"/>
      <w:r w:rsidRPr="00D56B3A">
        <w:rPr>
          <w:rFonts w:ascii="Times New Roman" w:eastAsia="Times New Roman" w:hAnsi="Times New Roman" w:cs="Times New Roman"/>
          <w:sz w:val="28"/>
          <w:szCs w:val="28"/>
          <w:lang w:eastAsia="ru-RU"/>
        </w:rPr>
        <w:t>внеурочной</w:t>
      </w:r>
      <w:proofErr w:type="gramEnd"/>
      <w:r w:rsidRPr="00D56B3A">
        <w:rPr>
          <w:rFonts w:ascii="Times New Roman" w:eastAsia="Times New Roman" w:hAnsi="Times New Roman" w:cs="Times New Roman"/>
          <w:sz w:val="28"/>
          <w:szCs w:val="28"/>
          <w:lang w:eastAsia="ru-RU"/>
        </w:rPr>
        <w:t xml:space="preserve">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w:t>
      </w:r>
      <w:r w:rsidRPr="00D56B3A">
        <w:rPr>
          <w:rFonts w:ascii="Times New Roman" w:eastAsia="Times New Roman" w:hAnsi="Times New Roman" w:cs="Times New Roman"/>
          <w:sz w:val="28"/>
          <w:szCs w:val="28"/>
          <w:lang w:eastAsia="ru-RU"/>
        </w:rPr>
        <w:lastRenderedPageBreak/>
        <w:t xml:space="preserve">экологическим, гуманитарным проблемам нашего общества, формирующие их гуманистическое мировоззрение и научную картину мира: «Занимательный  русский», «За страницами учебника», «Занимательная математика»,  «Умники и умницы», «Почемучки», </w:t>
      </w:r>
      <w:r w:rsidR="00D56B3A" w:rsidRPr="00D56B3A">
        <w:rPr>
          <w:rFonts w:ascii="Times New Roman" w:eastAsia="Times New Roman" w:hAnsi="Times New Roman" w:cs="Times New Roman"/>
          <w:sz w:val="28"/>
          <w:szCs w:val="28"/>
          <w:lang w:eastAsia="ru-RU"/>
        </w:rPr>
        <w:t>«Разговор о правильном питании»</w:t>
      </w:r>
      <w:r w:rsidR="0043154E">
        <w:rPr>
          <w:rFonts w:ascii="Times New Roman" w:eastAsia="Times New Roman" w:hAnsi="Times New Roman" w:cs="Times New Roman"/>
          <w:sz w:val="28"/>
          <w:szCs w:val="28"/>
          <w:lang w:eastAsia="ru-RU"/>
        </w:rPr>
        <w:t>, «Занимательная химия», «Занимательная физика», «Занимательная биология», «Робототехника», ОПК, «Я познаю мир», «Азбука безопасности»</w:t>
      </w:r>
      <w:r w:rsidR="00D56B3A" w:rsidRPr="00D56B3A">
        <w:rPr>
          <w:rFonts w:ascii="Times New Roman" w:eastAsia="Times New Roman" w:hAnsi="Times New Roman" w:cs="Times New Roman"/>
          <w:sz w:val="28"/>
          <w:szCs w:val="28"/>
          <w:lang w:eastAsia="ru-RU"/>
        </w:rPr>
        <w:t xml:space="preserve"> </w:t>
      </w:r>
      <w:r w:rsidRPr="00D56B3A">
        <w:rPr>
          <w:rFonts w:ascii="Times New Roman" w:eastAsia="Times New Roman" w:hAnsi="Times New Roman" w:cs="Times New Roman"/>
          <w:sz w:val="28"/>
          <w:szCs w:val="28"/>
          <w:lang w:eastAsia="ru-RU"/>
        </w:rPr>
        <w:t xml:space="preserve">и др. </w:t>
      </w:r>
    </w:p>
    <w:p w:rsidR="0074470D" w:rsidRPr="00D56B3A" w:rsidRDefault="0074470D" w:rsidP="0074470D">
      <w:pPr>
        <w:spacing w:after="0" w:line="240" w:lineRule="auto"/>
        <w:jc w:val="both"/>
        <w:rPr>
          <w:rFonts w:ascii="Times New Roman" w:eastAsia="Times New Roman" w:hAnsi="Times New Roman" w:cs="Times New Roman"/>
          <w:sz w:val="28"/>
          <w:szCs w:val="28"/>
          <w:lang w:eastAsia="ru-RU"/>
        </w:rPr>
      </w:pPr>
      <w:r w:rsidRPr="00D56B3A">
        <w:rPr>
          <w:rFonts w:ascii="Times New Roman" w:eastAsia="Times New Roman" w:hAnsi="Times New Roman" w:cs="Times New Roman"/>
          <w:b/>
          <w:sz w:val="28"/>
          <w:szCs w:val="28"/>
          <w:lang w:eastAsia="ru-RU"/>
        </w:rPr>
        <w:t xml:space="preserve"> - Художественное творчество</w:t>
      </w:r>
      <w:r w:rsidRPr="00D56B3A">
        <w:rPr>
          <w:rFonts w:ascii="Times New Roman" w:eastAsia="Times New Roman" w:hAnsi="Times New Roman" w:cs="Times New Roman"/>
          <w:sz w:val="28"/>
          <w:szCs w:val="28"/>
          <w:lang w:eastAsia="ru-RU"/>
        </w:rPr>
        <w:t xml:space="preserve">. </w:t>
      </w:r>
      <w:proofErr w:type="gramStart"/>
      <w:r w:rsidRPr="00D56B3A">
        <w:rPr>
          <w:rFonts w:ascii="Times New Roman" w:eastAsia="Times New Roman" w:hAnsi="Times New Roman" w:cs="Times New Roman"/>
          <w:sz w:val="28"/>
          <w:szCs w:val="28"/>
          <w:lang w:eastAsia="ru-RU"/>
        </w:rPr>
        <w:t>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roofErr w:type="gramEnd"/>
      <w:r w:rsidRPr="00D56B3A">
        <w:rPr>
          <w:rFonts w:ascii="Times New Roman" w:eastAsia="Times New Roman" w:hAnsi="Times New Roman" w:cs="Times New Roman"/>
          <w:sz w:val="28"/>
          <w:szCs w:val="28"/>
          <w:lang w:eastAsia="ru-RU"/>
        </w:rPr>
        <w:t xml:space="preserve"> «Волшебные нотки», «Многозвучие», «Палитра»</w:t>
      </w:r>
      <w:r w:rsidR="0043154E">
        <w:rPr>
          <w:rFonts w:ascii="Times New Roman" w:eastAsia="Times New Roman" w:hAnsi="Times New Roman" w:cs="Times New Roman"/>
          <w:sz w:val="28"/>
          <w:szCs w:val="28"/>
          <w:lang w:eastAsia="ru-RU"/>
        </w:rPr>
        <w:t>, «Фантазеры»</w:t>
      </w:r>
      <w:r w:rsidRPr="00D56B3A">
        <w:rPr>
          <w:rFonts w:ascii="Times New Roman" w:eastAsia="Times New Roman" w:hAnsi="Times New Roman" w:cs="Times New Roman"/>
          <w:sz w:val="28"/>
          <w:szCs w:val="28"/>
          <w:lang w:eastAsia="ru-RU"/>
        </w:rPr>
        <w:t>.</w:t>
      </w:r>
    </w:p>
    <w:p w:rsidR="0074470D" w:rsidRPr="00D56B3A" w:rsidRDefault="0074470D" w:rsidP="0074470D">
      <w:pPr>
        <w:spacing w:after="0" w:line="240" w:lineRule="auto"/>
        <w:jc w:val="both"/>
        <w:rPr>
          <w:rFonts w:ascii="Times New Roman" w:eastAsia="Times New Roman" w:hAnsi="Times New Roman" w:cs="Times New Roman"/>
          <w:sz w:val="28"/>
          <w:szCs w:val="28"/>
          <w:lang w:eastAsia="ru-RU"/>
        </w:rPr>
      </w:pPr>
      <w:r w:rsidRPr="00D56B3A">
        <w:rPr>
          <w:rFonts w:ascii="Times New Roman" w:eastAsia="Times New Roman" w:hAnsi="Times New Roman" w:cs="Times New Roman"/>
          <w:b/>
          <w:sz w:val="28"/>
          <w:szCs w:val="28"/>
          <w:lang w:eastAsia="ru-RU"/>
        </w:rPr>
        <w:t xml:space="preserve"> Проблемно-ценностное общение</w:t>
      </w:r>
      <w:r w:rsidRPr="00D56B3A">
        <w:rPr>
          <w:rFonts w:ascii="Times New Roman" w:eastAsia="Times New Roman" w:hAnsi="Times New Roman" w:cs="Times New Roman"/>
          <w:sz w:val="28"/>
          <w:szCs w:val="28"/>
          <w:lang w:eastAsia="ru-RU"/>
        </w:rPr>
        <w:t>.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«Траектория успеха»</w:t>
      </w:r>
      <w:r w:rsidR="00D56B3A" w:rsidRPr="00D56B3A">
        <w:rPr>
          <w:rFonts w:ascii="Times New Roman" w:eastAsia="Times New Roman" w:hAnsi="Times New Roman" w:cs="Times New Roman"/>
          <w:sz w:val="28"/>
          <w:szCs w:val="28"/>
          <w:lang w:eastAsia="ru-RU"/>
        </w:rPr>
        <w:t xml:space="preserve">,  «Здравствуй, школа», </w:t>
      </w:r>
      <w:r w:rsidRPr="00D56B3A">
        <w:rPr>
          <w:rFonts w:ascii="Times New Roman" w:eastAsia="Times New Roman" w:hAnsi="Times New Roman" w:cs="Times New Roman"/>
          <w:sz w:val="28"/>
          <w:szCs w:val="28"/>
          <w:lang w:eastAsia="ru-RU"/>
        </w:rPr>
        <w:t xml:space="preserve"> и др. </w:t>
      </w:r>
    </w:p>
    <w:p w:rsidR="0074470D" w:rsidRPr="00D56B3A" w:rsidRDefault="0074470D" w:rsidP="0074470D">
      <w:pPr>
        <w:spacing w:after="0" w:line="240" w:lineRule="auto"/>
        <w:jc w:val="both"/>
        <w:rPr>
          <w:rFonts w:ascii="Times New Roman" w:eastAsia="Times New Roman" w:hAnsi="Times New Roman" w:cs="Times New Roman"/>
          <w:sz w:val="28"/>
          <w:szCs w:val="28"/>
          <w:lang w:eastAsia="ru-RU"/>
        </w:rPr>
      </w:pPr>
      <w:r w:rsidRPr="00D56B3A">
        <w:rPr>
          <w:rFonts w:ascii="Times New Roman" w:eastAsia="Times New Roman" w:hAnsi="Times New Roman" w:cs="Times New Roman"/>
          <w:b/>
          <w:sz w:val="28"/>
          <w:szCs w:val="28"/>
          <w:lang w:eastAsia="ru-RU"/>
        </w:rPr>
        <w:t>Туристско-краеведческая деятельность</w:t>
      </w:r>
      <w:r w:rsidRPr="00D56B3A">
        <w:rPr>
          <w:rFonts w:ascii="Times New Roman" w:eastAsia="Times New Roman" w:hAnsi="Times New Roman" w:cs="Times New Roman"/>
          <w:sz w:val="28"/>
          <w:szCs w:val="28"/>
          <w:lang w:eastAsia="ru-RU"/>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«Я - краевед», «Я – патриот», клуб «Патриот»» и др. </w:t>
      </w:r>
    </w:p>
    <w:p w:rsidR="00DD7C6A" w:rsidRPr="00D56B3A" w:rsidRDefault="0074470D" w:rsidP="0074470D">
      <w:pPr>
        <w:spacing w:after="0" w:line="240" w:lineRule="auto"/>
        <w:jc w:val="both"/>
        <w:rPr>
          <w:rFonts w:ascii="Times New Roman" w:eastAsia="Times New Roman" w:hAnsi="Times New Roman" w:cs="Times New Roman"/>
          <w:sz w:val="28"/>
          <w:szCs w:val="28"/>
          <w:lang w:eastAsia="ru-RU"/>
        </w:rPr>
      </w:pPr>
      <w:r w:rsidRPr="00D56B3A">
        <w:rPr>
          <w:rFonts w:ascii="Times New Roman" w:eastAsia="Times New Roman" w:hAnsi="Times New Roman" w:cs="Times New Roman"/>
          <w:b/>
          <w:sz w:val="28"/>
          <w:szCs w:val="28"/>
          <w:lang w:eastAsia="ru-RU"/>
        </w:rPr>
        <w:t>Спортивно-оздоровительная деятельность</w:t>
      </w:r>
      <w:r w:rsidRPr="00D56B3A">
        <w:rPr>
          <w:rFonts w:ascii="Times New Roman" w:eastAsia="Times New Roman" w:hAnsi="Times New Roman" w:cs="Times New Roman"/>
          <w:sz w:val="28"/>
          <w:szCs w:val="28"/>
          <w:lang w:eastAsia="ru-RU"/>
        </w:rPr>
        <w:t xml:space="preserve">. </w:t>
      </w:r>
      <w:proofErr w:type="gramStart"/>
      <w:r w:rsidRPr="00D56B3A">
        <w:rPr>
          <w:rFonts w:ascii="Times New Roman" w:eastAsia="Times New Roman" w:hAnsi="Times New Roman" w:cs="Times New Roman"/>
          <w:sz w:val="28"/>
          <w:szCs w:val="28"/>
          <w:lang w:eastAsia="ru-RU"/>
        </w:rPr>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roofErr w:type="gramEnd"/>
      <w:r w:rsidRPr="00D56B3A">
        <w:rPr>
          <w:rFonts w:ascii="Times New Roman" w:eastAsia="Times New Roman" w:hAnsi="Times New Roman" w:cs="Times New Roman"/>
          <w:sz w:val="28"/>
          <w:szCs w:val="28"/>
          <w:lang w:eastAsia="ru-RU"/>
        </w:rPr>
        <w:t xml:space="preserve"> «</w:t>
      </w:r>
      <w:r w:rsidR="00DD7C6A" w:rsidRPr="00D56B3A">
        <w:rPr>
          <w:rFonts w:ascii="Times New Roman" w:eastAsia="Times New Roman" w:hAnsi="Times New Roman" w:cs="Times New Roman"/>
          <w:sz w:val="28"/>
          <w:szCs w:val="28"/>
          <w:lang w:eastAsia="ru-RU"/>
        </w:rPr>
        <w:t>Народные п</w:t>
      </w:r>
      <w:r w:rsidRPr="00D56B3A">
        <w:rPr>
          <w:rFonts w:ascii="Times New Roman" w:eastAsia="Times New Roman" w:hAnsi="Times New Roman" w:cs="Times New Roman"/>
          <w:sz w:val="28"/>
          <w:szCs w:val="28"/>
          <w:lang w:eastAsia="ru-RU"/>
        </w:rPr>
        <w:t xml:space="preserve">одвижные игры», «ОФП», </w:t>
      </w:r>
      <w:r w:rsidR="00DD7C6A" w:rsidRPr="00D56B3A">
        <w:rPr>
          <w:rFonts w:ascii="Times New Roman" w:eastAsia="Times New Roman" w:hAnsi="Times New Roman" w:cs="Times New Roman"/>
          <w:sz w:val="28"/>
          <w:szCs w:val="28"/>
          <w:lang w:eastAsia="ru-RU"/>
        </w:rPr>
        <w:t xml:space="preserve">клуб «ГТО», спортивный клуб «Алые паруса» </w:t>
      </w:r>
      <w:r w:rsidRPr="00D56B3A">
        <w:rPr>
          <w:rFonts w:ascii="Times New Roman" w:eastAsia="Times New Roman" w:hAnsi="Times New Roman" w:cs="Times New Roman"/>
          <w:sz w:val="28"/>
          <w:szCs w:val="28"/>
          <w:lang w:eastAsia="ru-RU"/>
        </w:rPr>
        <w:t xml:space="preserve">и др. </w:t>
      </w:r>
    </w:p>
    <w:p w:rsidR="0074470D" w:rsidRDefault="0074470D" w:rsidP="0074470D">
      <w:pPr>
        <w:spacing w:after="0" w:line="240" w:lineRule="auto"/>
        <w:jc w:val="both"/>
        <w:rPr>
          <w:rFonts w:ascii="Times New Roman" w:eastAsia="Times New Roman" w:hAnsi="Times New Roman" w:cs="Times New Roman"/>
          <w:sz w:val="28"/>
          <w:szCs w:val="28"/>
          <w:lang w:eastAsia="ru-RU"/>
        </w:rPr>
      </w:pPr>
    </w:p>
    <w:p w:rsidR="00BB336E" w:rsidRDefault="00DD7C6A" w:rsidP="00DD7C6A">
      <w:pPr>
        <w:spacing w:after="0" w:line="240" w:lineRule="auto"/>
        <w:jc w:val="center"/>
        <w:rPr>
          <w:rFonts w:ascii="Times New Roman" w:eastAsia="Times New Roman" w:hAnsi="Times New Roman" w:cs="Times New Roman"/>
          <w:b/>
          <w:sz w:val="28"/>
          <w:szCs w:val="28"/>
          <w:lang w:eastAsia="ru-RU"/>
        </w:rPr>
      </w:pPr>
      <w:r w:rsidRPr="00DD7C6A">
        <w:rPr>
          <w:rFonts w:ascii="Times New Roman" w:eastAsia="Times New Roman" w:hAnsi="Times New Roman" w:cs="Times New Roman"/>
          <w:b/>
          <w:sz w:val="28"/>
          <w:szCs w:val="28"/>
          <w:lang w:eastAsia="ru-RU"/>
        </w:rPr>
        <w:t>3.1.4.  Модуль «</w:t>
      </w:r>
      <w:r w:rsidR="004D017B">
        <w:rPr>
          <w:rFonts w:ascii="Times New Roman" w:eastAsia="Times New Roman" w:hAnsi="Times New Roman" w:cs="Times New Roman"/>
          <w:b/>
          <w:sz w:val="28"/>
          <w:szCs w:val="28"/>
          <w:lang w:eastAsia="ru-RU"/>
        </w:rPr>
        <w:t>Работа с родителями»</w:t>
      </w:r>
    </w:p>
    <w:p w:rsidR="00681165" w:rsidRDefault="004D017B" w:rsidP="004D017B">
      <w:pPr>
        <w:jc w:val="both"/>
        <w:rPr>
          <w:rFonts w:ascii="Times New Roman" w:eastAsia="Times New Roman" w:hAnsi="Times New Roman" w:cs="Times New Roman"/>
          <w:sz w:val="28"/>
          <w:szCs w:val="28"/>
          <w:lang w:eastAsia="ru-RU"/>
        </w:rPr>
      </w:pPr>
      <w:r w:rsidRPr="004D017B">
        <w:rPr>
          <w:rFonts w:ascii="Times New Roman" w:eastAsia="Times New Roman" w:hAnsi="Times New Roman" w:cs="Times New Roman"/>
          <w:sz w:val="28"/>
          <w:szCs w:val="28"/>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681165" w:rsidRDefault="00681165" w:rsidP="004D017B">
      <w:pPr>
        <w:jc w:val="both"/>
        <w:rPr>
          <w:rFonts w:ascii="Times New Roman" w:eastAsia="Times New Roman" w:hAnsi="Times New Roman" w:cs="Times New Roman"/>
          <w:sz w:val="28"/>
          <w:szCs w:val="28"/>
          <w:lang w:eastAsia="ru-RU"/>
        </w:rPr>
      </w:pPr>
      <w:r w:rsidRPr="00681165">
        <w:rPr>
          <w:rFonts w:ascii="Times New Roman" w:eastAsia="Times New Roman" w:hAnsi="Times New Roman" w:cs="Times New Roman"/>
          <w:sz w:val="28"/>
          <w:szCs w:val="28"/>
          <w:lang w:eastAsia="ru-RU"/>
        </w:rPr>
        <w:t xml:space="preserve">Система работы с родителями выстраивается на решении следующих задач: 1. Повышение педагогической культуры родителей, пополнение арсенала их знаний по общим и конкретным вопросам воспитания ребёнка в семье и школе. </w:t>
      </w:r>
    </w:p>
    <w:p w:rsidR="00681165" w:rsidRDefault="00681165" w:rsidP="004D017B">
      <w:pPr>
        <w:jc w:val="both"/>
        <w:rPr>
          <w:rFonts w:ascii="Times New Roman" w:eastAsia="Times New Roman" w:hAnsi="Times New Roman" w:cs="Times New Roman"/>
          <w:sz w:val="28"/>
          <w:szCs w:val="28"/>
          <w:lang w:eastAsia="ru-RU"/>
        </w:rPr>
      </w:pPr>
      <w:r w:rsidRPr="00681165">
        <w:rPr>
          <w:rFonts w:ascii="Times New Roman" w:eastAsia="Times New Roman" w:hAnsi="Times New Roman" w:cs="Times New Roman"/>
          <w:sz w:val="28"/>
          <w:szCs w:val="28"/>
          <w:lang w:eastAsia="ru-RU"/>
        </w:rPr>
        <w:lastRenderedPageBreak/>
        <w:t>2. Вовлечение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681165" w:rsidRDefault="00681165" w:rsidP="004D017B">
      <w:pPr>
        <w:jc w:val="both"/>
        <w:rPr>
          <w:rFonts w:ascii="Times New Roman" w:eastAsia="Times New Roman" w:hAnsi="Times New Roman" w:cs="Times New Roman"/>
          <w:sz w:val="28"/>
          <w:szCs w:val="28"/>
          <w:lang w:eastAsia="ru-RU"/>
        </w:rPr>
      </w:pPr>
      <w:r w:rsidRPr="00681165">
        <w:rPr>
          <w:rFonts w:ascii="Times New Roman" w:eastAsia="Times New Roman" w:hAnsi="Times New Roman" w:cs="Times New Roman"/>
          <w:sz w:val="28"/>
          <w:szCs w:val="28"/>
          <w:lang w:eastAsia="ru-RU"/>
        </w:rPr>
        <w:t xml:space="preserve"> 3. Презентация положительного семейного опыта, организация семейных мастерских и родительского лектория. </w:t>
      </w:r>
    </w:p>
    <w:p w:rsidR="00681165" w:rsidRDefault="00681165" w:rsidP="004D017B">
      <w:pPr>
        <w:jc w:val="both"/>
        <w:rPr>
          <w:rFonts w:ascii="Times New Roman" w:eastAsia="Times New Roman" w:hAnsi="Times New Roman" w:cs="Times New Roman"/>
          <w:sz w:val="28"/>
          <w:szCs w:val="28"/>
          <w:lang w:eastAsia="ru-RU"/>
        </w:rPr>
      </w:pPr>
      <w:r w:rsidRPr="00681165">
        <w:rPr>
          <w:rFonts w:ascii="Times New Roman" w:eastAsia="Times New Roman" w:hAnsi="Times New Roman" w:cs="Times New Roman"/>
          <w:sz w:val="28"/>
          <w:szCs w:val="28"/>
          <w:lang w:eastAsia="ru-RU"/>
        </w:rPr>
        <w:t xml:space="preserve">4. Совершенствование форм взаимодействия школа – семья. </w:t>
      </w:r>
    </w:p>
    <w:p w:rsidR="00681165" w:rsidRDefault="00681165" w:rsidP="004D017B">
      <w:pPr>
        <w:jc w:val="both"/>
        <w:rPr>
          <w:rFonts w:ascii="Times New Roman" w:eastAsia="Times New Roman" w:hAnsi="Times New Roman" w:cs="Times New Roman"/>
          <w:sz w:val="28"/>
          <w:szCs w:val="28"/>
          <w:lang w:eastAsia="ru-RU"/>
        </w:rPr>
      </w:pPr>
      <w:r w:rsidRPr="00681165">
        <w:rPr>
          <w:rFonts w:ascii="Times New Roman" w:eastAsia="Times New Roman" w:hAnsi="Times New Roman" w:cs="Times New Roman"/>
          <w:sz w:val="28"/>
          <w:szCs w:val="28"/>
          <w:lang w:eastAsia="ru-RU"/>
        </w:rPr>
        <w:t>5. Помощь родителям и детям с ОВЗ.</w:t>
      </w:r>
    </w:p>
    <w:p w:rsidR="004D017B" w:rsidRPr="004D017B" w:rsidRDefault="004D017B" w:rsidP="004D017B">
      <w:pPr>
        <w:jc w:val="both"/>
        <w:rPr>
          <w:rFonts w:ascii="Times New Roman" w:eastAsia="Times New Roman" w:hAnsi="Times New Roman" w:cs="Times New Roman"/>
          <w:sz w:val="28"/>
          <w:szCs w:val="28"/>
          <w:lang w:eastAsia="ru-RU"/>
        </w:rPr>
      </w:pPr>
      <w:r w:rsidRPr="004D017B">
        <w:rPr>
          <w:rFonts w:ascii="Times New Roman" w:eastAsia="Times New Roman" w:hAnsi="Times New Roman" w:cs="Times New Roman"/>
          <w:sz w:val="28"/>
          <w:szCs w:val="28"/>
          <w:lang w:eastAsia="ru-RU"/>
        </w:rPr>
        <w:t xml:space="preserve">Работа с родителями или законными представителями школьников осуществляется в рамках следующих видов и форм деятельности </w:t>
      </w:r>
    </w:p>
    <w:p w:rsidR="004D017B" w:rsidRPr="004D017B" w:rsidRDefault="004D017B" w:rsidP="004D017B">
      <w:pPr>
        <w:rPr>
          <w:rFonts w:ascii="Times New Roman" w:eastAsia="Times New Roman" w:hAnsi="Times New Roman" w:cs="Times New Roman"/>
          <w:b/>
          <w:i/>
          <w:sz w:val="28"/>
          <w:szCs w:val="28"/>
          <w:lang w:eastAsia="ru-RU"/>
        </w:rPr>
      </w:pPr>
      <w:r w:rsidRPr="004D017B">
        <w:rPr>
          <w:rFonts w:ascii="Times New Roman" w:eastAsia="Times New Roman" w:hAnsi="Times New Roman" w:cs="Times New Roman"/>
          <w:b/>
          <w:i/>
          <w:sz w:val="28"/>
          <w:szCs w:val="28"/>
          <w:lang w:eastAsia="ru-RU"/>
        </w:rPr>
        <w:t xml:space="preserve">На групповом уровне: </w:t>
      </w:r>
    </w:p>
    <w:p w:rsidR="004D017B" w:rsidRPr="004D017B" w:rsidRDefault="004D017B" w:rsidP="004D017B">
      <w:pPr>
        <w:numPr>
          <w:ilvl w:val="0"/>
          <w:numId w:val="4"/>
        </w:numPr>
        <w:jc w:val="both"/>
        <w:rPr>
          <w:rFonts w:ascii="Times New Roman" w:eastAsia="Times New Roman" w:hAnsi="Times New Roman" w:cs="Times New Roman"/>
          <w:sz w:val="28"/>
          <w:szCs w:val="28"/>
          <w:lang w:eastAsia="ru-RU"/>
        </w:rPr>
      </w:pPr>
      <w:r w:rsidRPr="004D017B">
        <w:rPr>
          <w:rFonts w:ascii="Times New Roman" w:eastAsia="Times New Roman" w:hAnsi="Times New Roman" w:cs="Times New Roman"/>
          <w:sz w:val="28"/>
          <w:szCs w:val="28"/>
          <w:lang w:eastAsia="ru-RU"/>
        </w:rPr>
        <w:t xml:space="preserve">Общешкольный родительский комитет и </w:t>
      </w:r>
      <w:r>
        <w:rPr>
          <w:rFonts w:ascii="Times New Roman" w:eastAsia="Times New Roman" w:hAnsi="Times New Roman" w:cs="Times New Roman"/>
          <w:sz w:val="28"/>
          <w:szCs w:val="28"/>
          <w:lang w:eastAsia="ru-RU"/>
        </w:rPr>
        <w:t xml:space="preserve">Управляющий </w:t>
      </w:r>
      <w:r w:rsidRPr="004D017B">
        <w:rPr>
          <w:rFonts w:ascii="Times New Roman" w:eastAsia="Times New Roman" w:hAnsi="Times New Roman" w:cs="Times New Roman"/>
          <w:sz w:val="28"/>
          <w:szCs w:val="28"/>
          <w:lang w:eastAsia="ru-RU"/>
        </w:rPr>
        <w:t xml:space="preserve"> совет школы, участвующие в управлении образовательной организацией и решении вопросов воспитания и социализации их детей;</w:t>
      </w:r>
    </w:p>
    <w:p w:rsidR="004D017B" w:rsidRPr="004D017B" w:rsidRDefault="004D017B" w:rsidP="004D017B">
      <w:pPr>
        <w:numPr>
          <w:ilvl w:val="0"/>
          <w:numId w:val="4"/>
        </w:numPr>
        <w:jc w:val="both"/>
        <w:rPr>
          <w:rFonts w:ascii="Times New Roman" w:eastAsia="Times New Roman" w:hAnsi="Times New Roman" w:cs="Times New Roman"/>
          <w:sz w:val="28"/>
          <w:szCs w:val="28"/>
          <w:lang w:eastAsia="ru-RU"/>
        </w:rPr>
      </w:pPr>
      <w:r w:rsidRPr="004D017B">
        <w:rPr>
          <w:rFonts w:ascii="Times New Roman" w:eastAsia="Times New Roman" w:hAnsi="Times New Roman" w:cs="Times New Roman"/>
          <w:sz w:val="28"/>
          <w:szCs w:val="28"/>
          <w:lang w:eastAsia="ru-RU"/>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4D017B" w:rsidRPr="004D017B" w:rsidRDefault="004D017B" w:rsidP="004D017B">
      <w:pPr>
        <w:numPr>
          <w:ilvl w:val="0"/>
          <w:numId w:val="4"/>
        </w:numPr>
        <w:jc w:val="both"/>
        <w:rPr>
          <w:rFonts w:ascii="Times New Roman" w:eastAsia="Times New Roman" w:hAnsi="Times New Roman" w:cs="Times New Roman"/>
          <w:sz w:val="28"/>
          <w:szCs w:val="28"/>
          <w:lang w:eastAsia="ru-RU"/>
        </w:rPr>
      </w:pPr>
      <w:r w:rsidRPr="004D017B">
        <w:rPr>
          <w:rFonts w:ascii="Times New Roman" w:eastAsia="Times New Roman" w:hAnsi="Times New Roman" w:cs="Times New Roman"/>
          <w:sz w:val="28"/>
          <w:szCs w:val="28"/>
          <w:lang w:eastAsia="ru-RU"/>
        </w:rPr>
        <w:t>общешкольные родительские собрания, происходящие в режиме обсуждения наиболее острых проблем обучения и воспитания школьников;</w:t>
      </w:r>
    </w:p>
    <w:p w:rsidR="004D017B" w:rsidRPr="004D017B" w:rsidRDefault="004D017B" w:rsidP="004D017B">
      <w:pPr>
        <w:numPr>
          <w:ilvl w:val="0"/>
          <w:numId w:val="4"/>
        </w:numPr>
        <w:jc w:val="both"/>
        <w:rPr>
          <w:rFonts w:ascii="Times New Roman" w:eastAsia="Times New Roman" w:hAnsi="Times New Roman" w:cs="Times New Roman"/>
          <w:sz w:val="28"/>
          <w:szCs w:val="28"/>
          <w:lang w:eastAsia="ru-RU"/>
        </w:rPr>
      </w:pPr>
      <w:r w:rsidRPr="004D017B">
        <w:rPr>
          <w:rFonts w:ascii="Times New Roman" w:eastAsia="Times New Roman" w:hAnsi="Times New Roman" w:cs="Times New Roman"/>
          <w:sz w:val="28"/>
          <w:szCs w:val="28"/>
          <w:lang w:eastAsia="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4D017B" w:rsidRPr="004D017B" w:rsidRDefault="004D017B" w:rsidP="004D017B">
      <w:pPr>
        <w:rPr>
          <w:rFonts w:ascii="Times New Roman" w:eastAsia="Times New Roman" w:hAnsi="Times New Roman" w:cs="Times New Roman"/>
          <w:b/>
          <w:i/>
          <w:sz w:val="28"/>
          <w:szCs w:val="28"/>
          <w:lang w:eastAsia="ru-RU"/>
        </w:rPr>
      </w:pPr>
      <w:r w:rsidRPr="004D017B">
        <w:rPr>
          <w:rFonts w:ascii="Times New Roman" w:eastAsia="Times New Roman" w:hAnsi="Times New Roman" w:cs="Times New Roman"/>
          <w:b/>
          <w:i/>
          <w:sz w:val="28"/>
          <w:szCs w:val="28"/>
          <w:lang w:eastAsia="ru-RU"/>
        </w:rPr>
        <w:t>На индивидуальном уровне:</w:t>
      </w:r>
    </w:p>
    <w:p w:rsidR="004D017B" w:rsidRPr="004D017B" w:rsidRDefault="004D017B" w:rsidP="004D017B">
      <w:pPr>
        <w:numPr>
          <w:ilvl w:val="0"/>
          <w:numId w:val="4"/>
        </w:numPr>
        <w:jc w:val="both"/>
        <w:rPr>
          <w:rFonts w:ascii="Times New Roman" w:eastAsia="Times New Roman" w:hAnsi="Times New Roman" w:cs="Times New Roman"/>
          <w:sz w:val="28"/>
          <w:szCs w:val="28"/>
          <w:lang w:eastAsia="ru-RU"/>
        </w:rPr>
      </w:pPr>
      <w:r w:rsidRPr="004D017B">
        <w:rPr>
          <w:rFonts w:ascii="Times New Roman" w:eastAsia="Times New Roman" w:hAnsi="Times New Roman" w:cs="Times New Roman"/>
          <w:sz w:val="28"/>
          <w:szCs w:val="28"/>
          <w:lang w:eastAsia="ru-RU"/>
        </w:rPr>
        <w:t>работа специалистов по запросу родителей для решения острых конфликтных ситуаций;</w:t>
      </w:r>
    </w:p>
    <w:p w:rsidR="004D017B" w:rsidRPr="004D017B" w:rsidRDefault="004D017B" w:rsidP="004D017B">
      <w:pPr>
        <w:numPr>
          <w:ilvl w:val="0"/>
          <w:numId w:val="4"/>
        </w:numPr>
        <w:jc w:val="both"/>
        <w:rPr>
          <w:rFonts w:ascii="Times New Roman" w:eastAsia="Times New Roman" w:hAnsi="Times New Roman" w:cs="Times New Roman"/>
          <w:sz w:val="28"/>
          <w:szCs w:val="28"/>
          <w:lang w:eastAsia="ru-RU"/>
        </w:rPr>
      </w:pPr>
      <w:r w:rsidRPr="004D017B">
        <w:rPr>
          <w:rFonts w:ascii="Times New Roman" w:eastAsia="Times New Roman" w:hAnsi="Times New Roman" w:cs="Times New Roman"/>
          <w:sz w:val="28"/>
          <w:szCs w:val="28"/>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D017B" w:rsidRPr="004D017B" w:rsidRDefault="004D017B" w:rsidP="004D017B">
      <w:pPr>
        <w:numPr>
          <w:ilvl w:val="0"/>
          <w:numId w:val="4"/>
        </w:numPr>
        <w:jc w:val="both"/>
        <w:rPr>
          <w:rFonts w:ascii="Times New Roman" w:eastAsia="Times New Roman" w:hAnsi="Times New Roman" w:cs="Times New Roman"/>
          <w:sz w:val="28"/>
          <w:szCs w:val="28"/>
          <w:lang w:eastAsia="ru-RU"/>
        </w:rPr>
      </w:pPr>
      <w:r w:rsidRPr="004D017B">
        <w:rPr>
          <w:rFonts w:ascii="Times New Roman" w:eastAsia="Times New Roman" w:hAnsi="Times New Roman" w:cs="Times New Roman"/>
          <w:sz w:val="28"/>
          <w:szCs w:val="28"/>
          <w:lang w:eastAsia="ru-RU"/>
        </w:rPr>
        <w:t>помощь со стороны родителей в подготовке и проведении общешкольных и внутриклассных мероприятий воспитательной направленности;</w:t>
      </w:r>
    </w:p>
    <w:p w:rsidR="0043154E" w:rsidRDefault="004D017B" w:rsidP="0043154E">
      <w:pPr>
        <w:numPr>
          <w:ilvl w:val="0"/>
          <w:numId w:val="4"/>
        </w:numPr>
        <w:jc w:val="both"/>
        <w:rPr>
          <w:rFonts w:ascii="Times New Roman" w:eastAsia="Times New Roman" w:hAnsi="Times New Roman" w:cs="Times New Roman"/>
          <w:sz w:val="28"/>
          <w:szCs w:val="28"/>
          <w:lang w:eastAsia="ru-RU"/>
        </w:rPr>
      </w:pPr>
      <w:r w:rsidRPr="004D017B">
        <w:rPr>
          <w:rFonts w:ascii="Times New Roman" w:eastAsia="Times New Roman" w:hAnsi="Times New Roman" w:cs="Times New Roman"/>
          <w:sz w:val="28"/>
          <w:szCs w:val="28"/>
          <w:lang w:eastAsia="ru-RU"/>
        </w:rPr>
        <w:lastRenderedPageBreak/>
        <w:t>индивидуальное консультирование c целью координации воспитательных усилий педагогов и родителей.</w:t>
      </w:r>
    </w:p>
    <w:p w:rsidR="005503A9" w:rsidRPr="0043154E" w:rsidRDefault="00BB336E" w:rsidP="0043154E">
      <w:pPr>
        <w:ind w:left="1287"/>
        <w:jc w:val="center"/>
        <w:rPr>
          <w:rFonts w:ascii="Times New Roman" w:eastAsia="Times New Roman" w:hAnsi="Times New Roman" w:cs="Times New Roman"/>
          <w:sz w:val="28"/>
          <w:szCs w:val="28"/>
          <w:lang w:eastAsia="ru-RU"/>
        </w:rPr>
      </w:pPr>
      <w:r w:rsidRPr="0043154E">
        <w:rPr>
          <w:rFonts w:ascii="Times New Roman" w:eastAsia="Times New Roman" w:hAnsi="Times New Roman" w:cs="Times New Roman"/>
          <w:b/>
          <w:sz w:val="28"/>
          <w:szCs w:val="28"/>
          <w:lang w:eastAsia="ru-RU"/>
        </w:rPr>
        <w:t>3.1.5. Модуль «Самоуправление»</w:t>
      </w:r>
    </w:p>
    <w:p w:rsidR="005503A9" w:rsidRDefault="005503A9" w:rsidP="005503A9">
      <w:pPr>
        <w:rPr>
          <w:rFonts w:ascii="Times New Roman" w:eastAsia="Times New Roman" w:hAnsi="Times New Roman" w:cs="Times New Roman"/>
          <w:sz w:val="28"/>
          <w:szCs w:val="28"/>
          <w:lang w:eastAsia="ru-RU"/>
        </w:rPr>
      </w:pPr>
    </w:p>
    <w:p w:rsidR="005503A9" w:rsidRDefault="005503A9" w:rsidP="00681165">
      <w:pPr>
        <w:jc w:val="both"/>
        <w:rPr>
          <w:rFonts w:ascii="Times New Roman" w:eastAsia="Times New Roman" w:hAnsi="Times New Roman" w:cs="Times New Roman"/>
          <w:sz w:val="28"/>
          <w:szCs w:val="28"/>
          <w:lang w:eastAsia="ru-RU"/>
        </w:rPr>
      </w:pPr>
      <w:r w:rsidRPr="005503A9">
        <w:rPr>
          <w:rFonts w:ascii="Times New Roman" w:eastAsia="Times New Roman" w:hAnsi="Times New Roman" w:cs="Times New Roman"/>
          <w:sz w:val="28"/>
          <w:szCs w:val="28"/>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5503A9" w:rsidRDefault="005503A9" w:rsidP="00681165">
      <w:pPr>
        <w:jc w:val="both"/>
        <w:rPr>
          <w:rFonts w:ascii="Times New Roman" w:eastAsia="Times New Roman" w:hAnsi="Times New Roman" w:cs="Times New Roman"/>
          <w:sz w:val="28"/>
          <w:szCs w:val="28"/>
          <w:lang w:eastAsia="ru-RU"/>
        </w:rPr>
      </w:pPr>
      <w:r w:rsidRPr="005503A9">
        <w:rPr>
          <w:rFonts w:ascii="Times New Roman" w:eastAsia="Times New Roman" w:hAnsi="Times New Roman" w:cs="Times New Roman"/>
          <w:sz w:val="28"/>
          <w:szCs w:val="28"/>
          <w:lang w:eastAsia="ru-RU"/>
        </w:rPr>
        <w:t xml:space="preserve">Детское самоуправление, чаще всего, трансформируется в школе в детсковзрослое самоуправление. Детское самоуправление в школе осуществляется </w:t>
      </w:r>
      <w:proofErr w:type="gramStart"/>
      <w:r w:rsidRPr="005503A9">
        <w:rPr>
          <w:rFonts w:ascii="Times New Roman" w:eastAsia="Times New Roman" w:hAnsi="Times New Roman" w:cs="Times New Roman"/>
          <w:sz w:val="28"/>
          <w:szCs w:val="28"/>
          <w:lang w:eastAsia="ru-RU"/>
        </w:rPr>
        <w:t>через</w:t>
      </w:r>
      <w:proofErr w:type="gramEnd"/>
      <w:r w:rsidRPr="005503A9">
        <w:rPr>
          <w:rFonts w:ascii="Times New Roman" w:eastAsia="Times New Roman" w:hAnsi="Times New Roman" w:cs="Times New Roman"/>
          <w:sz w:val="28"/>
          <w:szCs w:val="28"/>
          <w:lang w:eastAsia="ru-RU"/>
        </w:rPr>
        <w:t>:</w:t>
      </w:r>
    </w:p>
    <w:p w:rsidR="005503A9" w:rsidRDefault="005503A9" w:rsidP="00681165">
      <w:pPr>
        <w:jc w:val="both"/>
        <w:rPr>
          <w:rFonts w:ascii="Times New Roman" w:eastAsia="Times New Roman" w:hAnsi="Times New Roman" w:cs="Times New Roman"/>
          <w:sz w:val="28"/>
          <w:szCs w:val="28"/>
          <w:lang w:eastAsia="ru-RU"/>
        </w:rPr>
      </w:pPr>
      <w:r w:rsidRPr="005503A9">
        <w:rPr>
          <w:rFonts w:ascii="Times New Roman" w:eastAsia="Times New Roman" w:hAnsi="Times New Roman" w:cs="Times New Roman"/>
          <w:sz w:val="28"/>
          <w:szCs w:val="28"/>
          <w:lang w:eastAsia="ru-RU"/>
        </w:rPr>
        <w:t xml:space="preserve"> На уровне школы:</w:t>
      </w:r>
    </w:p>
    <w:p w:rsidR="005503A9" w:rsidRDefault="005503A9" w:rsidP="00681165">
      <w:pPr>
        <w:jc w:val="both"/>
        <w:rPr>
          <w:rFonts w:ascii="Times New Roman" w:eastAsia="Times New Roman" w:hAnsi="Times New Roman" w:cs="Times New Roman"/>
          <w:sz w:val="28"/>
          <w:szCs w:val="28"/>
          <w:lang w:eastAsia="ru-RU"/>
        </w:rPr>
      </w:pPr>
      <w:r w:rsidRPr="005503A9">
        <w:rPr>
          <w:rFonts w:ascii="Times New Roman" w:eastAsia="Times New Roman" w:hAnsi="Times New Roman" w:cs="Times New Roman"/>
          <w:sz w:val="28"/>
          <w:szCs w:val="28"/>
          <w:lang w:eastAsia="ru-RU"/>
        </w:rPr>
        <w:t xml:space="preserve"> </w:t>
      </w:r>
      <w:r w:rsidRPr="005503A9">
        <w:rPr>
          <w:rFonts w:ascii="Times New Roman" w:eastAsia="Times New Roman" w:hAnsi="Times New Roman" w:cs="Times New Roman"/>
          <w:sz w:val="28"/>
          <w:szCs w:val="28"/>
          <w:lang w:eastAsia="ru-RU"/>
        </w:rPr>
        <w:sym w:font="Symbol" w:char="F0B7"/>
      </w:r>
      <w:r w:rsidRPr="005503A9">
        <w:rPr>
          <w:rFonts w:ascii="Times New Roman" w:eastAsia="Times New Roman" w:hAnsi="Times New Roman" w:cs="Times New Roman"/>
          <w:sz w:val="28"/>
          <w:szCs w:val="28"/>
          <w:lang w:eastAsia="ru-RU"/>
        </w:rPr>
        <w:t xml:space="preserve"> через деятельность выборного Совета </w:t>
      </w:r>
      <w:r>
        <w:rPr>
          <w:rFonts w:ascii="Times New Roman" w:eastAsia="Times New Roman" w:hAnsi="Times New Roman" w:cs="Times New Roman"/>
          <w:sz w:val="28"/>
          <w:szCs w:val="28"/>
          <w:lang w:eastAsia="ru-RU"/>
        </w:rPr>
        <w:t>капитанов,</w:t>
      </w:r>
      <w:r w:rsidRPr="005503A9">
        <w:rPr>
          <w:rFonts w:ascii="Times New Roman" w:eastAsia="Times New Roman" w:hAnsi="Times New Roman" w:cs="Times New Roman"/>
          <w:sz w:val="28"/>
          <w:szCs w:val="28"/>
          <w:lang w:eastAsia="ru-RU"/>
        </w:rPr>
        <w:t xml:space="preserve"> объединяющего </w:t>
      </w:r>
      <w:r>
        <w:rPr>
          <w:rFonts w:ascii="Times New Roman" w:eastAsia="Times New Roman" w:hAnsi="Times New Roman" w:cs="Times New Roman"/>
          <w:sz w:val="28"/>
          <w:szCs w:val="28"/>
          <w:lang w:eastAsia="ru-RU"/>
        </w:rPr>
        <w:t>капитанов</w:t>
      </w:r>
      <w:r w:rsidRPr="005503A9">
        <w:rPr>
          <w:rFonts w:ascii="Times New Roman" w:eastAsia="Times New Roman" w:hAnsi="Times New Roman" w:cs="Times New Roman"/>
          <w:sz w:val="28"/>
          <w:szCs w:val="28"/>
          <w:lang w:eastAsia="ru-RU"/>
        </w:rPr>
        <w:t xml:space="preserve"> классов для информирования учащихся и получения обратной связи от классных коллективов;</w:t>
      </w:r>
    </w:p>
    <w:p w:rsidR="005503A9" w:rsidRDefault="005503A9" w:rsidP="00681165">
      <w:pPr>
        <w:jc w:val="both"/>
        <w:rPr>
          <w:rFonts w:ascii="Times New Roman" w:eastAsia="Times New Roman" w:hAnsi="Times New Roman" w:cs="Times New Roman"/>
          <w:sz w:val="28"/>
          <w:szCs w:val="28"/>
          <w:lang w:eastAsia="ru-RU"/>
        </w:rPr>
      </w:pPr>
      <w:r w:rsidRPr="005503A9">
        <w:rPr>
          <w:rFonts w:ascii="Times New Roman" w:eastAsia="Times New Roman" w:hAnsi="Times New Roman" w:cs="Times New Roman"/>
          <w:sz w:val="28"/>
          <w:szCs w:val="28"/>
          <w:lang w:eastAsia="ru-RU"/>
        </w:rPr>
        <w:t xml:space="preserve"> </w:t>
      </w:r>
      <w:r w:rsidRPr="005503A9">
        <w:rPr>
          <w:rFonts w:ascii="Times New Roman" w:eastAsia="Times New Roman" w:hAnsi="Times New Roman" w:cs="Times New Roman"/>
          <w:sz w:val="28"/>
          <w:szCs w:val="28"/>
          <w:lang w:eastAsia="ru-RU"/>
        </w:rPr>
        <w:sym w:font="Symbol" w:char="F0B7"/>
      </w:r>
      <w:r w:rsidRPr="005503A9">
        <w:rPr>
          <w:rFonts w:ascii="Times New Roman" w:eastAsia="Times New Roman" w:hAnsi="Times New Roman" w:cs="Times New Roman"/>
          <w:sz w:val="28"/>
          <w:szCs w:val="28"/>
          <w:lang w:eastAsia="ru-RU"/>
        </w:rPr>
        <w:t xml:space="preserve"> через деятельность временных творческих советов дела, отвечающих за проведение мероприятий, праздников, вечеров, акций, в том числе традиционных: ко Дню солидарности в борьбе с терроризмом, </w:t>
      </w:r>
      <w:proofErr w:type="gramStart"/>
      <w:r w:rsidRPr="005503A9">
        <w:rPr>
          <w:rFonts w:ascii="Times New Roman" w:eastAsia="Times New Roman" w:hAnsi="Times New Roman" w:cs="Times New Roman"/>
          <w:sz w:val="28"/>
          <w:szCs w:val="28"/>
          <w:lang w:eastAsia="ru-RU"/>
        </w:rPr>
        <w:t>к</w:t>
      </w:r>
      <w:proofErr w:type="gramEnd"/>
      <w:r w:rsidRPr="005503A9">
        <w:rPr>
          <w:rFonts w:ascii="Times New Roman" w:eastAsia="Times New Roman" w:hAnsi="Times New Roman" w:cs="Times New Roman"/>
          <w:sz w:val="28"/>
          <w:szCs w:val="28"/>
          <w:lang w:eastAsia="ru-RU"/>
        </w:rPr>
        <w:t xml:space="preserve"> Дню Учителя, посвящение в жители «Маленькая страна», к Дню матери, «Спорт любить – здоровым быть», «Безопасный маршрут в школу», вечера «Прощай, школа!», Дня самоуправления в рамках профориентационной работы. </w:t>
      </w:r>
    </w:p>
    <w:p w:rsidR="00681165" w:rsidRDefault="005503A9" w:rsidP="00681165">
      <w:pPr>
        <w:jc w:val="both"/>
        <w:rPr>
          <w:rFonts w:ascii="Times New Roman" w:eastAsia="Times New Roman" w:hAnsi="Times New Roman" w:cs="Times New Roman"/>
          <w:sz w:val="28"/>
          <w:szCs w:val="28"/>
          <w:lang w:eastAsia="ru-RU"/>
        </w:rPr>
      </w:pPr>
      <w:r w:rsidRPr="005503A9">
        <w:rPr>
          <w:rFonts w:ascii="Times New Roman" w:eastAsia="Times New Roman" w:hAnsi="Times New Roman" w:cs="Times New Roman"/>
          <w:sz w:val="28"/>
          <w:szCs w:val="28"/>
          <w:lang w:eastAsia="ru-RU"/>
        </w:rPr>
        <w:sym w:font="Symbol" w:char="F0B7"/>
      </w:r>
      <w:r w:rsidRPr="005503A9">
        <w:rPr>
          <w:rFonts w:ascii="Times New Roman" w:eastAsia="Times New Roman" w:hAnsi="Times New Roman" w:cs="Times New Roman"/>
          <w:sz w:val="28"/>
          <w:szCs w:val="28"/>
          <w:lang w:eastAsia="ru-RU"/>
        </w:rPr>
        <w:t xml:space="preserve"> через работу школьного мадиацентра, который </w:t>
      </w:r>
      <w:r w:rsidR="00681165">
        <w:rPr>
          <w:rFonts w:ascii="Times New Roman" w:eastAsia="Times New Roman" w:hAnsi="Times New Roman" w:cs="Times New Roman"/>
          <w:sz w:val="28"/>
          <w:szCs w:val="28"/>
          <w:lang w:eastAsia="ru-RU"/>
        </w:rPr>
        <w:t>представлен редакцией школьной газеты «ЧИЖ» (Чрезвычайно Интересная Жизнь). Целью р</w:t>
      </w:r>
      <w:r w:rsidRPr="005503A9">
        <w:rPr>
          <w:rFonts w:ascii="Times New Roman" w:eastAsia="Times New Roman" w:hAnsi="Times New Roman" w:cs="Times New Roman"/>
          <w:sz w:val="28"/>
          <w:szCs w:val="28"/>
          <w:lang w:eastAsia="ru-RU"/>
        </w:rPr>
        <w:t>азновозрастн</w:t>
      </w:r>
      <w:r w:rsidR="00681165">
        <w:rPr>
          <w:rFonts w:ascii="Times New Roman" w:eastAsia="Times New Roman" w:hAnsi="Times New Roman" w:cs="Times New Roman"/>
          <w:sz w:val="28"/>
          <w:szCs w:val="28"/>
          <w:lang w:eastAsia="ru-RU"/>
        </w:rPr>
        <w:t>ого</w:t>
      </w:r>
      <w:r w:rsidRPr="005503A9">
        <w:rPr>
          <w:rFonts w:ascii="Times New Roman" w:eastAsia="Times New Roman" w:hAnsi="Times New Roman" w:cs="Times New Roman"/>
          <w:sz w:val="28"/>
          <w:szCs w:val="28"/>
          <w:lang w:eastAsia="ru-RU"/>
        </w:rPr>
        <w:t xml:space="preserve"> редакционн</w:t>
      </w:r>
      <w:r w:rsidR="00681165">
        <w:rPr>
          <w:rFonts w:ascii="Times New Roman" w:eastAsia="Times New Roman" w:hAnsi="Times New Roman" w:cs="Times New Roman"/>
          <w:sz w:val="28"/>
          <w:szCs w:val="28"/>
          <w:lang w:eastAsia="ru-RU"/>
        </w:rPr>
        <w:t>ого</w:t>
      </w:r>
      <w:r w:rsidRPr="005503A9">
        <w:rPr>
          <w:rFonts w:ascii="Times New Roman" w:eastAsia="Times New Roman" w:hAnsi="Times New Roman" w:cs="Times New Roman"/>
          <w:sz w:val="28"/>
          <w:szCs w:val="28"/>
          <w:lang w:eastAsia="ru-RU"/>
        </w:rPr>
        <w:t xml:space="preserve"> совет</w:t>
      </w:r>
      <w:r w:rsidR="00681165">
        <w:rPr>
          <w:rFonts w:ascii="Times New Roman" w:eastAsia="Times New Roman" w:hAnsi="Times New Roman" w:cs="Times New Roman"/>
          <w:sz w:val="28"/>
          <w:szCs w:val="28"/>
          <w:lang w:eastAsia="ru-RU"/>
        </w:rPr>
        <w:t>а</w:t>
      </w:r>
      <w:r w:rsidRPr="005503A9">
        <w:rPr>
          <w:rFonts w:ascii="Times New Roman" w:eastAsia="Times New Roman" w:hAnsi="Times New Roman" w:cs="Times New Roman"/>
          <w:sz w:val="28"/>
          <w:szCs w:val="28"/>
          <w:lang w:eastAsia="ru-RU"/>
        </w:rPr>
        <w:t xml:space="preserve"> школьно</w:t>
      </w:r>
      <w:r w:rsidR="00681165">
        <w:rPr>
          <w:rFonts w:ascii="Times New Roman" w:eastAsia="Times New Roman" w:hAnsi="Times New Roman" w:cs="Times New Roman"/>
          <w:sz w:val="28"/>
          <w:szCs w:val="28"/>
          <w:lang w:eastAsia="ru-RU"/>
        </w:rPr>
        <w:t>й газеты</w:t>
      </w:r>
      <w:r w:rsidRPr="005503A9">
        <w:rPr>
          <w:rFonts w:ascii="Times New Roman" w:eastAsia="Times New Roman" w:hAnsi="Times New Roman" w:cs="Times New Roman"/>
          <w:sz w:val="28"/>
          <w:szCs w:val="28"/>
          <w:lang w:eastAsia="ru-RU"/>
        </w:rPr>
        <w:t>, является организация, популяризация и информационная поддержка общешкольных ключевых дел, работы кружков, секций, деятельности органов ученического самоуправления. На печатных и виртуальных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 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w:t>
      </w:r>
    </w:p>
    <w:p w:rsidR="00681165" w:rsidRDefault="005503A9" w:rsidP="00681165">
      <w:pPr>
        <w:jc w:val="both"/>
        <w:rPr>
          <w:rFonts w:ascii="Times New Roman" w:eastAsia="Times New Roman" w:hAnsi="Times New Roman" w:cs="Times New Roman"/>
          <w:sz w:val="28"/>
          <w:szCs w:val="28"/>
          <w:lang w:eastAsia="ru-RU"/>
        </w:rPr>
      </w:pPr>
      <w:r w:rsidRPr="005503A9">
        <w:rPr>
          <w:rFonts w:ascii="Times New Roman" w:eastAsia="Times New Roman" w:hAnsi="Times New Roman" w:cs="Times New Roman"/>
          <w:sz w:val="28"/>
          <w:szCs w:val="28"/>
          <w:lang w:eastAsia="ru-RU"/>
        </w:rPr>
        <w:t xml:space="preserve"> На уровне классов: </w:t>
      </w:r>
    </w:p>
    <w:p w:rsidR="00681165" w:rsidRDefault="005503A9" w:rsidP="00681165">
      <w:pPr>
        <w:jc w:val="both"/>
        <w:rPr>
          <w:rFonts w:ascii="Times New Roman" w:eastAsia="Times New Roman" w:hAnsi="Times New Roman" w:cs="Times New Roman"/>
          <w:sz w:val="28"/>
          <w:szCs w:val="28"/>
          <w:lang w:eastAsia="ru-RU"/>
        </w:rPr>
      </w:pPr>
      <w:r w:rsidRPr="005503A9">
        <w:rPr>
          <w:rFonts w:ascii="Times New Roman" w:eastAsia="Times New Roman" w:hAnsi="Times New Roman" w:cs="Times New Roman"/>
          <w:sz w:val="28"/>
          <w:szCs w:val="28"/>
          <w:lang w:eastAsia="ru-RU"/>
        </w:rPr>
        <w:lastRenderedPageBreak/>
        <w:sym w:font="Symbol" w:char="F0B7"/>
      </w:r>
      <w:r w:rsidRPr="005503A9">
        <w:rPr>
          <w:rFonts w:ascii="Times New Roman" w:eastAsia="Times New Roman" w:hAnsi="Times New Roman" w:cs="Times New Roman"/>
          <w:sz w:val="28"/>
          <w:szCs w:val="28"/>
          <w:lang w:eastAsia="ru-RU"/>
        </w:rPr>
        <w:t xml:space="preserve"> через 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 </w:t>
      </w:r>
    </w:p>
    <w:p w:rsidR="00681165" w:rsidRDefault="005503A9" w:rsidP="00681165">
      <w:pPr>
        <w:jc w:val="both"/>
        <w:rPr>
          <w:rFonts w:ascii="Times New Roman" w:eastAsia="Times New Roman" w:hAnsi="Times New Roman" w:cs="Times New Roman"/>
          <w:sz w:val="28"/>
          <w:szCs w:val="28"/>
          <w:lang w:eastAsia="ru-RU"/>
        </w:rPr>
      </w:pPr>
      <w:r w:rsidRPr="005503A9">
        <w:rPr>
          <w:rFonts w:ascii="Times New Roman" w:eastAsia="Times New Roman" w:hAnsi="Times New Roman" w:cs="Times New Roman"/>
          <w:sz w:val="28"/>
          <w:szCs w:val="28"/>
          <w:lang w:eastAsia="ru-RU"/>
        </w:rPr>
        <w:sym w:font="Symbol" w:char="F0B7"/>
      </w:r>
      <w:r w:rsidRPr="005503A9">
        <w:rPr>
          <w:rFonts w:ascii="Times New Roman" w:eastAsia="Times New Roman" w:hAnsi="Times New Roman" w:cs="Times New Roman"/>
          <w:sz w:val="28"/>
          <w:szCs w:val="28"/>
          <w:lang w:eastAsia="ru-RU"/>
        </w:rPr>
        <w:t xml:space="preserve">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81165" w:rsidRDefault="005503A9" w:rsidP="00681165">
      <w:pPr>
        <w:jc w:val="both"/>
        <w:rPr>
          <w:rFonts w:ascii="Times New Roman" w:eastAsia="Times New Roman" w:hAnsi="Times New Roman" w:cs="Times New Roman"/>
          <w:sz w:val="28"/>
          <w:szCs w:val="28"/>
          <w:lang w:eastAsia="ru-RU"/>
        </w:rPr>
      </w:pPr>
      <w:r w:rsidRPr="005503A9">
        <w:rPr>
          <w:rFonts w:ascii="Times New Roman" w:eastAsia="Times New Roman" w:hAnsi="Times New Roman" w:cs="Times New Roman"/>
          <w:sz w:val="28"/>
          <w:szCs w:val="28"/>
          <w:lang w:eastAsia="ru-RU"/>
        </w:rPr>
        <w:t xml:space="preserve"> На индивидуальном уровне: </w:t>
      </w:r>
    </w:p>
    <w:p w:rsidR="004D017B" w:rsidRPr="004D017B" w:rsidRDefault="005503A9" w:rsidP="00681165">
      <w:pPr>
        <w:jc w:val="both"/>
        <w:rPr>
          <w:rFonts w:ascii="Times New Roman" w:eastAsia="Times New Roman" w:hAnsi="Times New Roman" w:cs="Times New Roman"/>
          <w:sz w:val="28"/>
          <w:szCs w:val="28"/>
          <w:lang w:eastAsia="ru-RU"/>
        </w:rPr>
      </w:pPr>
      <w:r w:rsidRPr="005503A9">
        <w:rPr>
          <w:rFonts w:ascii="Times New Roman" w:eastAsia="Times New Roman" w:hAnsi="Times New Roman" w:cs="Times New Roman"/>
          <w:sz w:val="28"/>
          <w:szCs w:val="28"/>
          <w:lang w:eastAsia="ru-RU"/>
        </w:rPr>
        <w:sym w:font="Symbol" w:char="F0B7"/>
      </w:r>
      <w:r w:rsidRPr="005503A9">
        <w:rPr>
          <w:rFonts w:ascii="Times New Roman" w:eastAsia="Times New Roman" w:hAnsi="Times New Roman" w:cs="Times New Roman"/>
          <w:sz w:val="28"/>
          <w:szCs w:val="28"/>
          <w:lang w:eastAsia="ru-RU"/>
        </w:rPr>
        <w:t xml:space="preserve"> через вовлечение школьников в планирование, организацию, проведение и анализ различного рода деятельности.</w:t>
      </w:r>
    </w:p>
    <w:p w:rsidR="004D017B" w:rsidRPr="002C4089" w:rsidRDefault="002C4089" w:rsidP="002C4089">
      <w:pPr>
        <w:jc w:val="center"/>
        <w:rPr>
          <w:rFonts w:ascii="Times New Roman" w:eastAsia="Times New Roman" w:hAnsi="Times New Roman" w:cs="Times New Roman"/>
          <w:b/>
          <w:sz w:val="28"/>
          <w:szCs w:val="28"/>
          <w:lang w:eastAsia="ru-RU"/>
        </w:rPr>
      </w:pPr>
      <w:r w:rsidRPr="002C4089">
        <w:rPr>
          <w:rFonts w:ascii="Times New Roman" w:eastAsia="Times New Roman" w:hAnsi="Times New Roman" w:cs="Times New Roman"/>
          <w:b/>
          <w:sz w:val="28"/>
          <w:szCs w:val="28"/>
          <w:lang w:eastAsia="ru-RU"/>
        </w:rPr>
        <w:t>3.1.6. Модуль «Профориетация»</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профориентационных практик и профессиональных проб школьников. Задача совместной деятельности педагога и ребенка – подготовить школьника к осознанному выбору его будущей профессиональной деятельности. Реализуя программы курсов внеурочной деятельности, дополнительные общеразвивающие программы, а также создавая профориентационно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w:t>
      </w:r>
      <w:proofErr w:type="gramStart"/>
      <w:r w:rsidRPr="002C4089">
        <w:rPr>
          <w:rFonts w:ascii="Times New Roman" w:eastAsia="Times New Roman" w:hAnsi="Times New Roman" w:cs="Times New Roman"/>
          <w:sz w:val="28"/>
          <w:szCs w:val="28"/>
          <w:lang w:eastAsia="ru-RU"/>
        </w:rPr>
        <w:t>профессиональную</w:t>
      </w:r>
      <w:proofErr w:type="gramEnd"/>
      <w:r w:rsidRPr="002C4089">
        <w:rPr>
          <w:rFonts w:ascii="Times New Roman" w:eastAsia="Times New Roman" w:hAnsi="Times New Roman" w:cs="Times New Roman"/>
          <w:sz w:val="28"/>
          <w:szCs w:val="28"/>
          <w:lang w:eastAsia="ru-RU"/>
        </w:rPr>
        <w:t xml:space="preserve">, но и внепрофессиональную составляющие такой деятельности. Эта работа осуществляется </w:t>
      </w:r>
      <w:proofErr w:type="gramStart"/>
      <w:r w:rsidRPr="002C4089">
        <w:rPr>
          <w:rFonts w:ascii="Times New Roman" w:eastAsia="Times New Roman" w:hAnsi="Times New Roman" w:cs="Times New Roman"/>
          <w:sz w:val="28"/>
          <w:szCs w:val="28"/>
          <w:lang w:eastAsia="ru-RU"/>
        </w:rPr>
        <w:t>через</w:t>
      </w:r>
      <w:proofErr w:type="gramEnd"/>
      <w:r w:rsidRPr="002C4089">
        <w:rPr>
          <w:rFonts w:ascii="Times New Roman" w:eastAsia="Times New Roman" w:hAnsi="Times New Roman" w:cs="Times New Roman"/>
          <w:sz w:val="28"/>
          <w:szCs w:val="28"/>
          <w:lang w:eastAsia="ru-RU"/>
        </w:rPr>
        <w:t xml:space="preserve">: </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sym w:font="Symbol" w:char="F0B7"/>
      </w:r>
      <w:r w:rsidRPr="002C4089">
        <w:rPr>
          <w:rFonts w:ascii="Times New Roman" w:eastAsia="Times New Roman" w:hAnsi="Times New Roman" w:cs="Times New Roman"/>
          <w:sz w:val="28"/>
          <w:szCs w:val="28"/>
          <w:lang w:eastAsia="ru-RU"/>
        </w:rPr>
        <w:t xml:space="preserve"> освоение школьниками </w:t>
      </w:r>
      <w:r w:rsidR="0043154E">
        <w:rPr>
          <w:rFonts w:ascii="Times New Roman" w:eastAsia="Times New Roman" w:hAnsi="Times New Roman" w:cs="Times New Roman"/>
          <w:sz w:val="28"/>
          <w:szCs w:val="28"/>
          <w:lang w:eastAsia="ru-RU"/>
        </w:rPr>
        <w:t>элективного курса:</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t>«Основы финансовой грамо</w:t>
      </w:r>
      <w:r>
        <w:rPr>
          <w:rFonts w:ascii="Times New Roman" w:eastAsia="Times New Roman" w:hAnsi="Times New Roman" w:cs="Times New Roman"/>
          <w:sz w:val="28"/>
          <w:szCs w:val="28"/>
          <w:lang w:eastAsia="ru-RU"/>
        </w:rPr>
        <w:t>тности»</w:t>
      </w:r>
    </w:p>
    <w:p w:rsidR="002C4089" w:rsidRPr="002C4089" w:rsidRDefault="007D2B77" w:rsidP="007D2B77">
      <w:pPr>
        <w:pStyle w:val="a4"/>
        <w:numPr>
          <w:ilvl w:val="0"/>
          <w:numId w:val="13"/>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предмета «Основы выбора профессии»</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sym w:font="Symbol" w:char="F0B7"/>
      </w:r>
      <w:r w:rsidRPr="002C4089">
        <w:rPr>
          <w:rFonts w:ascii="Times New Roman" w:eastAsia="Times New Roman" w:hAnsi="Times New Roman" w:cs="Times New Roman"/>
          <w:sz w:val="28"/>
          <w:szCs w:val="28"/>
          <w:lang w:eastAsia="ru-RU"/>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sym w:font="Symbol" w:char="F0B7"/>
      </w:r>
      <w:r w:rsidRPr="002C4089">
        <w:rPr>
          <w:rFonts w:ascii="Times New Roman" w:eastAsia="Times New Roman" w:hAnsi="Times New Roman" w:cs="Times New Roman"/>
          <w:sz w:val="28"/>
          <w:szCs w:val="28"/>
          <w:lang w:eastAsia="ru-RU"/>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w:t>
      </w:r>
      <w:r w:rsidRPr="002C4089">
        <w:rPr>
          <w:rFonts w:ascii="Times New Roman" w:eastAsia="Times New Roman" w:hAnsi="Times New Roman" w:cs="Times New Roman"/>
          <w:sz w:val="28"/>
          <w:szCs w:val="28"/>
          <w:lang w:eastAsia="ru-RU"/>
        </w:rPr>
        <w:lastRenderedPageBreak/>
        <w:t>профессий, о способах выбора профессий, о достоинствах и недостатках той или иной интересной школьника</w:t>
      </w:r>
      <w:r>
        <w:rPr>
          <w:rFonts w:ascii="Times New Roman" w:eastAsia="Times New Roman" w:hAnsi="Times New Roman" w:cs="Times New Roman"/>
          <w:sz w:val="28"/>
          <w:szCs w:val="28"/>
          <w:lang w:eastAsia="ru-RU"/>
        </w:rPr>
        <w:t>м профессиональной деятельности;</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t xml:space="preserve"> </w:t>
      </w:r>
      <w:r w:rsidRPr="002C4089">
        <w:rPr>
          <w:rFonts w:ascii="Times New Roman" w:eastAsia="Times New Roman" w:hAnsi="Times New Roman" w:cs="Times New Roman"/>
          <w:sz w:val="28"/>
          <w:szCs w:val="28"/>
          <w:lang w:eastAsia="ru-RU"/>
        </w:rPr>
        <w:sym w:font="Symbol" w:char="F0B7"/>
      </w:r>
      <w:r w:rsidRPr="002C4089">
        <w:rPr>
          <w:rFonts w:ascii="Times New Roman" w:eastAsia="Times New Roman" w:hAnsi="Times New Roman" w:cs="Times New Roman"/>
          <w:sz w:val="28"/>
          <w:szCs w:val="28"/>
          <w:lang w:eastAsia="ru-RU"/>
        </w:rPr>
        <w:t xml:space="preserve"> профориентационные практики: профессиональные пробы, где школьники узнают на практике, в чем заключается деятельность специалиста по выбранной профессии; уроки с привлечением работодателя, в ходе которого учащиеся попробуют себя в данной профессиональной роли; мастер-классы с участием профессионалов; посещение круж</w:t>
      </w:r>
      <w:r>
        <w:rPr>
          <w:rFonts w:ascii="Times New Roman" w:eastAsia="Times New Roman" w:hAnsi="Times New Roman" w:cs="Times New Roman"/>
          <w:sz w:val="28"/>
          <w:szCs w:val="28"/>
          <w:lang w:eastAsia="ru-RU"/>
        </w:rPr>
        <w:t>ков, клубов</w:t>
      </w:r>
      <w:r w:rsidRPr="002C4089">
        <w:rPr>
          <w:rFonts w:ascii="Times New Roman" w:eastAsia="Times New Roman" w:hAnsi="Times New Roman" w:cs="Times New Roman"/>
          <w:sz w:val="28"/>
          <w:szCs w:val="28"/>
          <w:lang w:eastAsia="ru-RU"/>
        </w:rPr>
        <w:t xml:space="preserve">; </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sym w:font="Symbol" w:char="F0B7"/>
      </w:r>
      <w:r w:rsidRPr="002C4089">
        <w:rPr>
          <w:rFonts w:ascii="Times New Roman" w:eastAsia="Times New Roman" w:hAnsi="Times New Roman" w:cs="Times New Roman"/>
          <w:sz w:val="28"/>
          <w:szCs w:val="28"/>
          <w:lang w:eastAsia="ru-RU"/>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sym w:font="Symbol" w:char="F0B7"/>
      </w:r>
      <w:r w:rsidRPr="002C4089">
        <w:rPr>
          <w:rFonts w:ascii="Times New Roman" w:eastAsia="Times New Roman" w:hAnsi="Times New Roman" w:cs="Times New Roman"/>
          <w:sz w:val="28"/>
          <w:szCs w:val="28"/>
          <w:lang w:eastAsia="ru-RU"/>
        </w:rPr>
        <w:t xml:space="preserve"> посещение профориентационных выставо</w:t>
      </w:r>
      <w:r>
        <w:rPr>
          <w:rFonts w:ascii="Times New Roman" w:eastAsia="Times New Roman" w:hAnsi="Times New Roman" w:cs="Times New Roman"/>
          <w:sz w:val="28"/>
          <w:szCs w:val="28"/>
          <w:lang w:eastAsia="ru-RU"/>
        </w:rPr>
        <w:t>к, ярмарок профессий</w:t>
      </w:r>
      <w:r w:rsidRPr="002C4089">
        <w:rPr>
          <w:rFonts w:ascii="Times New Roman" w:eastAsia="Times New Roman" w:hAnsi="Times New Roman" w:cs="Times New Roman"/>
          <w:sz w:val="28"/>
          <w:szCs w:val="28"/>
          <w:lang w:eastAsia="ru-RU"/>
        </w:rPr>
        <w:t xml:space="preserve">, дней открытых дверей в средних специальных учебных заведениях и вузах; </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sym w:font="Symbol" w:char="F0B7"/>
      </w:r>
      <w:r w:rsidRPr="002C4089">
        <w:rPr>
          <w:rFonts w:ascii="Times New Roman" w:eastAsia="Times New Roman" w:hAnsi="Times New Roman" w:cs="Times New Roman"/>
          <w:sz w:val="28"/>
          <w:szCs w:val="28"/>
          <w:lang w:eastAsia="ru-RU"/>
        </w:rPr>
        <w:t xml:space="preserve"> встречи с носителями профессий (очные и онлайн); </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sym w:font="Symbol" w:char="F0B7"/>
      </w:r>
      <w:r w:rsidRPr="002C4089">
        <w:rPr>
          <w:rFonts w:ascii="Times New Roman" w:eastAsia="Times New Roman" w:hAnsi="Times New Roman" w:cs="Times New Roman"/>
          <w:sz w:val="28"/>
          <w:szCs w:val="28"/>
          <w:lang w:eastAsia="ru-RU"/>
        </w:rPr>
        <w:t xml:space="preserve"> совместное с педагогами изучение интернет ресурсов, посвященных выбору профессий /https://proektoria.online/news/projectnews/prodolzhenie_cikla_vser ossijskih_otkrytyh_urokov/</w:t>
      </w:r>
      <w:r w:rsidR="007D2B77">
        <w:rPr>
          <w:rFonts w:ascii="Times New Roman" w:eastAsia="Times New Roman" w:hAnsi="Times New Roman" w:cs="Times New Roman"/>
          <w:sz w:val="28"/>
          <w:szCs w:val="28"/>
          <w:lang w:eastAsia="ru-RU"/>
        </w:rPr>
        <w:t xml:space="preserve"> </w:t>
      </w:r>
      <w:r w:rsidRPr="002C4089">
        <w:rPr>
          <w:rFonts w:ascii="Times New Roman" w:eastAsia="Times New Roman" w:hAnsi="Times New Roman" w:cs="Times New Roman"/>
          <w:sz w:val="28"/>
          <w:szCs w:val="28"/>
          <w:lang w:eastAsia="ru-RU"/>
        </w:rPr>
        <w:t xml:space="preserve"> и др.), прохождение профориентационного онлайн-тестирования (https://proforientator.ru/tests/; </w:t>
      </w:r>
      <w:r>
        <w:rPr>
          <w:rFonts w:ascii="Times New Roman" w:eastAsia="Times New Roman" w:hAnsi="Times New Roman" w:cs="Times New Roman"/>
          <w:sz w:val="28"/>
          <w:szCs w:val="28"/>
          <w:lang w:eastAsia="ru-RU"/>
        </w:rPr>
        <w:t>https://postupi.online/ и др.)</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sym w:font="Symbol" w:char="F0B7"/>
      </w:r>
      <w:r w:rsidRPr="002C4089">
        <w:rPr>
          <w:rFonts w:ascii="Times New Roman" w:eastAsia="Times New Roman" w:hAnsi="Times New Roman" w:cs="Times New Roman"/>
          <w:sz w:val="28"/>
          <w:szCs w:val="28"/>
          <w:lang w:eastAsia="ru-RU"/>
        </w:rPr>
        <w:t xml:space="preserve"> участие в работе всероссийских профориентационных проектов «ПроеКТОриЯ</w:t>
      </w:r>
      <w:r>
        <w:rPr>
          <w:rFonts w:ascii="Times New Roman" w:eastAsia="Times New Roman" w:hAnsi="Times New Roman" w:cs="Times New Roman"/>
          <w:sz w:val="28"/>
          <w:szCs w:val="28"/>
          <w:lang w:eastAsia="ru-RU"/>
        </w:rPr>
        <w:t>» (</w:t>
      </w:r>
      <w:hyperlink r:id="rId5" w:history="1">
        <w:r w:rsidRPr="002F716E">
          <w:rPr>
            <w:rStyle w:val="a6"/>
            <w:rFonts w:ascii="Times New Roman" w:eastAsia="Times New Roman" w:hAnsi="Times New Roman" w:cs="Times New Roman"/>
            <w:sz w:val="28"/>
            <w:szCs w:val="28"/>
            <w:lang w:eastAsia="ru-RU"/>
          </w:rPr>
          <w:t>https://proektoria.online/</w:t>
        </w:r>
      </w:hyperlink>
      <w:r>
        <w:rPr>
          <w:rFonts w:ascii="Times New Roman" w:eastAsia="Times New Roman" w:hAnsi="Times New Roman" w:cs="Times New Roman"/>
          <w:sz w:val="28"/>
          <w:szCs w:val="28"/>
          <w:lang w:eastAsia="ru-RU"/>
        </w:rPr>
        <w:t xml:space="preserve">), </w:t>
      </w:r>
      <w:r w:rsidRPr="002C4089">
        <w:rPr>
          <w:rFonts w:ascii="Times New Roman" w:eastAsia="Times New Roman" w:hAnsi="Times New Roman" w:cs="Times New Roman"/>
          <w:sz w:val="28"/>
          <w:szCs w:val="28"/>
          <w:lang w:eastAsia="ru-RU"/>
        </w:rPr>
        <w:t xml:space="preserve">созданных в сети интернет: просмотр лекций, решение учебно-тренировочных задач, участие в мастер-классах, посещение открытых уроков; </w:t>
      </w:r>
    </w:p>
    <w:p w:rsidR="002C4089" w:rsidRDefault="002C4089" w:rsidP="00681165">
      <w:pPr>
        <w:jc w:val="both"/>
        <w:rPr>
          <w:rFonts w:ascii="Times New Roman" w:eastAsia="Times New Roman" w:hAnsi="Times New Roman" w:cs="Times New Roman"/>
          <w:sz w:val="28"/>
          <w:szCs w:val="28"/>
          <w:lang w:eastAsia="ru-RU"/>
        </w:rPr>
      </w:pPr>
      <w:r w:rsidRPr="002C4089">
        <w:rPr>
          <w:rFonts w:ascii="Times New Roman" w:eastAsia="Times New Roman" w:hAnsi="Times New Roman" w:cs="Times New Roman"/>
          <w:sz w:val="28"/>
          <w:szCs w:val="28"/>
          <w:lang w:eastAsia="ru-RU"/>
        </w:rPr>
        <w:sym w:font="Symbol" w:char="F0B7"/>
      </w:r>
      <w:r w:rsidRPr="002C4089">
        <w:rPr>
          <w:rFonts w:ascii="Times New Roman" w:eastAsia="Times New Roman" w:hAnsi="Times New Roman" w:cs="Times New Roman"/>
          <w:sz w:val="28"/>
          <w:szCs w:val="28"/>
          <w:lang w:eastAsia="ru-RU"/>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2C4089" w:rsidRPr="007D2B77" w:rsidRDefault="007D2B77" w:rsidP="007D2B77">
      <w:pPr>
        <w:jc w:val="center"/>
        <w:rPr>
          <w:rFonts w:ascii="Times New Roman" w:eastAsia="Times New Roman" w:hAnsi="Times New Roman" w:cs="Times New Roman"/>
          <w:b/>
          <w:sz w:val="28"/>
          <w:szCs w:val="28"/>
          <w:lang w:eastAsia="ru-RU"/>
        </w:rPr>
      </w:pPr>
      <w:r w:rsidRPr="007D2B77">
        <w:rPr>
          <w:rFonts w:ascii="Times New Roman" w:eastAsia="Times New Roman" w:hAnsi="Times New Roman" w:cs="Times New Roman"/>
          <w:b/>
          <w:sz w:val="28"/>
          <w:szCs w:val="28"/>
          <w:lang w:eastAsia="ru-RU"/>
        </w:rPr>
        <w:t>3.2.Вариативне модули</w:t>
      </w:r>
    </w:p>
    <w:p w:rsidR="004D017B" w:rsidRDefault="004D017B" w:rsidP="00681165">
      <w:pPr>
        <w:jc w:val="both"/>
        <w:rPr>
          <w:rFonts w:ascii="Times New Roman" w:eastAsia="Times New Roman" w:hAnsi="Times New Roman" w:cs="Times New Roman"/>
          <w:sz w:val="28"/>
          <w:szCs w:val="28"/>
          <w:lang w:eastAsia="ru-RU"/>
        </w:rPr>
      </w:pPr>
    </w:p>
    <w:p w:rsidR="004D017B" w:rsidRDefault="004D017B" w:rsidP="004D017B">
      <w:pPr>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007D2B77" w:rsidRPr="007D2B77">
        <w:rPr>
          <w:rFonts w:ascii="Times New Roman" w:eastAsia="Times New Roman" w:hAnsi="Times New Roman" w:cs="Times New Roman"/>
          <w:b/>
          <w:sz w:val="28"/>
          <w:szCs w:val="28"/>
          <w:lang w:eastAsia="ru-RU"/>
        </w:rPr>
        <w:t>3.2.1.</w:t>
      </w:r>
      <w:r w:rsidR="007D2B77">
        <w:rPr>
          <w:rFonts w:ascii="Times New Roman" w:eastAsia="Times New Roman" w:hAnsi="Times New Roman" w:cs="Times New Roman"/>
          <w:sz w:val="28"/>
          <w:szCs w:val="28"/>
          <w:lang w:eastAsia="ru-RU"/>
        </w:rPr>
        <w:t xml:space="preserve"> </w:t>
      </w:r>
      <w:r w:rsidRPr="00862975">
        <w:rPr>
          <w:rFonts w:ascii="Times New Roman" w:hAnsi="Times New Roman" w:cs="Times New Roman"/>
          <w:b/>
          <w:sz w:val="28"/>
          <w:szCs w:val="28"/>
        </w:rPr>
        <w:t>Модуль «</w:t>
      </w:r>
      <w:r>
        <w:rPr>
          <w:rFonts w:ascii="Times New Roman" w:hAnsi="Times New Roman" w:cs="Times New Roman"/>
          <w:b/>
          <w:sz w:val="28"/>
          <w:szCs w:val="28"/>
        </w:rPr>
        <w:t>Ключевые общешкольные дела</w:t>
      </w:r>
      <w:r w:rsidRPr="00862975">
        <w:rPr>
          <w:rFonts w:ascii="Times New Roman" w:hAnsi="Times New Roman" w:cs="Times New Roman"/>
          <w:b/>
          <w:sz w:val="28"/>
          <w:szCs w:val="28"/>
        </w:rPr>
        <w:t>»</w:t>
      </w:r>
    </w:p>
    <w:p w:rsidR="004D017B" w:rsidRDefault="004D017B" w:rsidP="004D017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Воспитательное пространство МБОУ СШ № 7 городского округа Кохма представляет собой систему условий, возможностей</w:t>
      </w:r>
      <w:r>
        <w:rPr>
          <w:rFonts w:ascii="Times New Roman" w:hAnsi="Times New Roman" w:cs="Times New Roman"/>
          <w:sz w:val="28"/>
          <w:szCs w:val="28"/>
        </w:rPr>
        <w:tab/>
        <w:t xml:space="preserve"> для саморазвития личности, образуемых субъектами этого пространства – детьми, педагогами, родителями. Значительная часть семей связана со </w:t>
      </w:r>
      <w:r>
        <w:rPr>
          <w:rFonts w:ascii="Times New Roman" w:hAnsi="Times New Roman" w:cs="Times New Roman"/>
          <w:sz w:val="28"/>
          <w:szCs w:val="28"/>
        </w:rPr>
        <w:lastRenderedPageBreak/>
        <w:t>школой тесными узами: учились дети, внуки или сами.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обучающихся и учителей не только в школе, но и в микрорайоне в целом.</w:t>
      </w:r>
    </w:p>
    <w:p w:rsidR="004D017B" w:rsidRDefault="004D017B" w:rsidP="004D017B">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Процесс воспитания юных кохомчан во </w:t>
      </w:r>
      <w:proofErr w:type="gramStart"/>
      <w:r>
        <w:rPr>
          <w:rFonts w:ascii="Times New Roman" w:hAnsi="Times New Roman" w:cs="Times New Roman"/>
          <w:sz w:val="28"/>
          <w:szCs w:val="28"/>
        </w:rPr>
        <w:t>многом</w:t>
      </w:r>
      <w:proofErr w:type="gramEnd"/>
      <w:r>
        <w:rPr>
          <w:rFonts w:ascii="Times New Roman" w:hAnsi="Times New Roman" w:cs="Times New Roman"/>
          <w:sz w:val="28"/>
          <w:szCs w:val="28"/>
        </w:rPr>
        <w:t xml:space="preserve"> обусловлен краеведческим, культурологическим контекстом территории, определенным укладом жизни семей, в которых воспитываются дети. </w:t>
      </w:r>
    </w:p>
    <w:p w:rsidR="004D017B" w:rsidRDefault="004D017B" w:rsidP="004D017B">
      <w:pPr>
        <w:spacing w:line="240" w:lineRule="auto"/>
        <w:jc w:val="both"/>
        <w:rPr>
          <w:rFonts w:ascii="Times New Roman" w:hAnsi="Times New Roman" w:cs="Times New Roman"/>
          <w:color w:val="FF0000"/>
          <w:sz w:val="28"/>
          <w:szCs w:val="28"/>
        </w:rPr>
      </w:pPr>
    </w:p>
    <w:p w:rsidR="004D017B" w:rsidRDefault="004D017B" w:rsidP="004D017B">
      <w:pPr>
        <w:spacing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5D68AA">
        <w:rPr>
          <w:rFonts w:ascii="Times New Roman" w:hAnsi="Times New Roman" w:cs="Times New Roman"/>
          <w:sz w:val="28"/>
          <w:szCs w:val="28"/>
        </w:rPr>
        <w:t>В связи с этим одним из важнейших направлений воспитательной работы в школе является создание системы ключевых общешкольных дел, обеспечивающих включенность в них большого числа детей и взрослых, способствующих интенсификации их общения, активность и ответственность за происходящее в школе и окружающем мире.</w:t>
      </w:r>
    </w:p>
    <w:p w:rsidR="004D017B" w:rsidRDefault="004D017B" w:rsidP="004D017B">
      <w:pPr>
        <w:spacing w:line="240" w:lineRule="auto"/>
        <w:jc w:val="both"/>
        <w:rPr>
          <w:rFonts w:ascii="Times New Roman" w:hAnsi="Times New Roman" w:cs="Times New Roman"/>
          <w:sz w:val="28"/>
          <w:szCs w:val="28"/>
        </w:rPr>
      </w:pPr>
      <w:r>
        <w:rPr>
          <w:rFonts w:ascii="Times New Roman" w:hAnsi="Times New Roman" w:cs="Times New Roman"/>
          <w:sz w:val="28"/>
          <w:szCs w:val="28"/>
        </w:rPr>
        <w:t>Механизмами усиления воспитательного потенциала выступают ключевые общешкольные дела на нескольких уровнях.</w:t>
      </w:r>
    </w:p>
    <w:p w:rsidR="004D017B" w:rsidRDefault="004D017B" w:rsidP="004D017B">
      <w:pPr>
        <w:spacing w:line="240" w:lineRule="auto"/>
        <w:jc w:val="both"/>
        <w:rPr>
          <w:rFonts w:ascii="Times New Roman" w:hAnsi="Times New Roman" w:cs="Times New Roman"/>
          <w:b/>
          <w:i/>
          <w:sz w:val="28"/>
          <w:szCs w:val="28"/>
        </w:rPr>
      </w:pPr>
      <w:r w:rsidRPr="003967E6">
        <w:rPr>
          <w:rFonts w:ascii="Times New Roman" w:hAnsi="Times New Roman" w:cs="Times New Roman"/>
          <w:b/>
          <w:i/>
          <w:sz w:val="28"/>
          <w:szCs w:val="28"/>
        </w:rPr>
        <w:t>На внешкольном уровне</w:t>
      </w:r>
    </w:p>
    <w:p w:rsidR="004D017B" w:rsidRDefault="004D017B" w:rsidP="004D017B">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Социальные проекты -</w:t>
      </w:r>
      <w:r w:rsidRPr="003967E6">
        <w:rPr>
          <w:rFonts w:ascii="Arial" w:eastAsia="№Е" w:hAnsi="Arial" w:cs="Arial"/>
          <w:kern w:val="2"/>
          <w:sz w:val="24"/>
          <w:szCs w:val="24"/>
          <w:lang w:eastAsia="ko-KR"/>
        </w:rPr>
        <w:t xml:space="preserve"> </w:t>
      </w:r>
      <w:r w:rsidRPr="003967E6">
        <w:rPr>
          <w:rFonts w:ascii="Times New Roman" w:eastAsia="Calibri" w:hAnsi="Times New Roman" w:cs="Times New Roman"/>
          <w:sz w:val="28"/>
          <w:szCs w:val="28"/>
        </w:rPr>
        <w:t>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Pr>
          <w:rFonts w:ascii="Times New Roman" w:hAnsi="Times New Roman" w:cs="Times New Roman"/>
          <w:sz w:val="28"/>
          <w:szCs w:val="28"/>
        </w:rPr>
        <w:t xml:space="preserve"> </w:t>
      </w:r>
    </w:p>
    <w:p w:rsidR="004D017B" w:rsidRDefault="004D017B" w:rsidP="004D017B">
      <w:pPr>
        <w:pStyle w:val="a4"/>
        <w:spacing w:line="240" w:lineRule="auto"/>
        <w:jc w:val="both"/>
        <w:rPr>
          <w:rFonts w:ascii="Times New Roman" w:hAnsi="Times New Roman" w:cs="Times New Roman"/>
          <w:sz w:val="28"/>
          <w:szCs w:val="28"/>
        </w:rPr>
      </w:pPr>
      <w:r>
        <w:rPr>
          <w:rFonts w:ascii="Times New Roman" w:hAnsi="Times New Roman" w:cs="Times New Roman"/>
          <w:sz w:val="28"/>
          <w:szCs w:val="28"/>
        </w:rPr>
        <w:t>Участие в областных краеведческих чтениях</w:t>
      </w:r>
    </w:p>
    <w:p w:rsidR="004D017B" w:rsidRDefault="004D017B" w:rsidP="004D017B">
      <w:pPr>
        <w:pStyle w:val="a4"/>
        <w:spacing w:line="240" w:lineRule="auto"/>
        <w:jc w:val="both"/>
        <w:rPr>
          <w:rFonts w:ascii="Times New Roman" w:hAnsi="Times New Roman" w:cs="Times New Roman"/>
          <w:sz w:val="28"/>
          <w:szCs w:val="28"/>
        </w:rPr>
      </w:pPr>
      <w:r>
        <w:rPr>
          <w:rFonts w:ascii="Times New Roman" w:hAnsi="Times New Roman" w:cs="Times New Roman"/>
          <w:sz w:val="28"/>
          <w:szCs w:val="28"/>
        </w:rPr>
        <w:t>Участие в региональном этапе Всероссийской добровольческой акции «Свет в окне»</w:t>
      </w:r>
    </w:p>
    <w:p w:rsidR="004D017B" w:rsidRDefault="004D017B" w:rsidP="004D017B">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Ежегодное проведение для жителей микрорайона Дня пожилого человека.</w:t>
      </w:r>
    </w:p>
    <w:p w:rsidR="004D017B" w:rsidRDefault="004D017B" w:rsidP="004D017B">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Ежегодное проведение для обучающихся первых классов и их родителей физкультурно-оздоровительной акции «День туриста».</w:t>
      </w:r>
    </w:p>
    <w:p w:rsidR="004D017B" w:rsidRDefault="004D017B" w:rsidP="004D017B">
      <w:pPr>
        <w:pStyle w:val="a4"/>
        <w:numPr>
          <w:ilvl w:val="0"/>
          <w:numId w:val="2"/>
        </w:numPr>
        <w:spacing w:line="240" w:lineRule="auto"/>
        <w:jc w:val="both"/>
        <w:rPr>
          <w:rFonts w:ascii="Times New Roman" w:hAnsi="Times New Roman" w:cs="Times New Roman"/>
          <w:sz w:val="28"/>
          <w:szCs w:val="28"/>
        </w:rPr>
      </w:pPr>
      <w:r w:rsidRPr="003967E6">
        <w:rPr>
          <w:rFonts w:ascii="Times New Roman" w:hAnsi="Times New Roman" w:cs="Times New Roman"/>
          <w:color w:val="FF0000"/>
          <w:sz w:val="28"/>
          <w:szCs w:val="28"/>
        </w:rPr>
        <w:t xml:space="preserve"> </w:t>
      </w:r>
      <w:r w:rsidRPr="003967E6">
        <w:rPr>
          <w:rFonts w:ascii="Times New Roman" w:hAnsi="Times New Roman" w:cs="Times New Roman"/>
          <w:sz w:val="28"/>
          <w:szCs w:val="28"/>
        </w:rPr>
        <w:t xml:space="preserve">В микрорайоне школы проживают люди разных национальностей (армяне, киргизы, таджики, цыгане), поэтому в школе ежегодно </w:t>
      </w:r>
      <w:proofErr w:type="gramStart"/>
      <w:r w:rsidRPr="003967E6">
        <w:rPr>
          <w:rFonts w:ascii="Times New Roman" w:hAnsi="Times New Roman" w:cs="Times New Roman"/>
          <w:sz w:val="28"/>
          <w:szCs w:val="28"/>
        </w:rPr>
        <w:t>к</w:t>
      </w:r>
      <w:proofErr w:type="gramEnd"/>
      <w:r w:rsidRPr="003967E6">
        <w:rPr>
          <w:rFonts w:ascii="Times New Roman" w:hAnsi="Times New Roman" w:cs="Times New Roman"/>
          <w:sz w:val="28"/>
          <w:szCs w:val="28"/>
        </w:rPr>
        <w:t xml:space="preserve"> Дню толерантности проводится Фестиваль культур</w:t>
      </w:r>
      <w:r>
        <w:rPr>
          <w:rFonts w:ascii="Times New Roman" w:hAnsi="Times New Roman" w:cs="Times New Roman"/>
          <w:sz w:val="28"/>
          <w:szCs w:val="28"/>
        </w:rPr>
        <w:t>.</w:t>
      </w:r>
    </w:p>
    <w:p w:rsidR="004D017B" w:rsidRDefault="004D017B" w:rsidP="004D017B">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«Мама, папа, я, ГТО – одна семья»» - Муниципальный этап ГТО фестиваля</w:t>
      </w:r>
    </w:p>
    <w:p w:rsidR="004D017B" w:rsidRDefault="004D017B" w:rsidP="004D017B">
      <w:pPr>
        <w:spacing w:line="240" w:lineRule="auto"/>
        <w:jc w:val="both"/>
        <w:rPr>
          <w:rFonts w:ascii="Times New Roman" w:hAnsi="Times New Roman" w:cs="Times New Roman"/>
          <w:b/>
          <w:i/>
          <w:sz w:val="28"/>
          <w:szCs w:val="28"/>
        </w:rPr>
      </w:pPr>
      <w:r w:rsidRPr="003967E6">
        <w:rPr>
          <w:rFonts w:ascii="Times New Roman" w:hAnsi="Times New Roman" w:cs="Times New Roman"/>
          <w:b/>
          <w:i/>
          <w:sz w:val="28"/>
          <w:szCs w:val="28"/>
        </w:rPr>
        <w:t>На школьном уровне</w:t>
      </w:r>
    </w:p>
    <w:p w:rsidR="004D017B" w:rsidRPr="00983F3E" w:rsidRDefault="004D017B" w:rsidP="004D017B">
      <w:pPr>
        <w:pStyle w:val="a4"/>
        <w:numPr>
          <w:ilvl w:val="0"/>
          <w:numId w:val="3"/>
        </w:numPr>
        <w:spacing w:line="240" w:lineRule="auto"/>
        <w:jc w:val="both"/>
        <w:rPr>
          <w:rFonts w:ascii="Times New Roman" w:hAnsi="Times New Roman" w:cs="Times New Roman"/>
          <w:i/>
          <w:sz w:val="28"/>
          <w:szCs w:val="28"/>
        </w:rPr>
      </w:pPr>
      <w:r w:rsidRPr="00983F3E">
        <w:rPr>
          <w:rFonts w:ascii="Times New Roman" w:hAnsi="Times New Roman" w:cs="Times New Roman"/>
          <w:i/>
          <w:sz w:val="28"/>
          <w:szCs w:val="28"/>
        </w:rPr>
        <w:t>Общешкольные дела, связанные с развитием воспитательной составляющей учебной деятельности</w:t>
      </w:r>
    </w:p>
    <w:p w:rsidR="004D017B" w:rsidRDefault="004D017B" w:rsidP="004D017B">
      <w:pPr>
        <w:pStyle w:val="a4"/>
        <w:numPr>
          <w:ilvl w:val="0"/>
          <w:numId w:val="5"/>
        </w:numPr>
        <w:spacing w:line="240" w:lineRule="auto"/>
        <w:jc w:val="both"/>
        <w:rPr>
          <w:rFonts w:ascii="Times New Roman" w:hAnsi="Times New Roman" w:cs="Times New Roman"/>
          <w:sz w:val="28"/>
          <w:szCs w:val="28"/>
        </w:rPr>
      </w:pPr>
      <w:r w:rsidRPr="00D11162">
        <w:rPr>
          <w:rFonts w:ascii="Times New Roman" w:hAnsi="Times New Roman" w:cs="Times New Roman"/>
          <w:i/>
          <w:sz w:val="28"/>
          <w:szCs w:val="28"/>
        </w:rPr>
        <w:t>«Ученик года</w:t>
      </w:r>
      <w:r>
        <w:rPr>
          <w:rFonts w:ascii="Times New Roman" w:hAnsi="Times New Roman" w:cs="Times New Roman"/>
          <w:sz w:val="28"/>
          <w:szCs w:val="28"/>
        </w:rPr>
        <w:t xml:space="preserve">» - конкурс, который проводится в целях выявления наиболее значимых учебных достижений обучающихся школы, развития интеллектуальных, познавательных способностей, </w:t>
      </w:r>
      <w:r>
        <w:rPr>
          <w:rFonts w:ascii="Times New Roman" w:hAnsi="Times New Roman" w:cs="Times New Roman"/>
          <w:sz w:val="28"/>
          <w:szCs w:val="28"/>
        </w:rPr>
        <w:lastRenderedPageBreak/>
        <w:t>расширения кругозора обучающихся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формирования навыков коллективной работы в сочетании с самостоятельностью обучающихся, творческого усвоения и применения знаний.</w:t>
      </w:r>
    </w:p>
    <w:p w:rsidR="004D017B" w:rsidRDefault="004D017B" w:rsidP="004D017B">
      <w:pPr>
        <w:pStyle w:val="a4"/>
        <w:numPr>
          <w:ilvl w:val="0"/>
          <w:numId w:val="5"/>
        </w:numPr>
        <w:spacing w:line="240" w:lineRule="auto"/>
        <w:jc w:val="both"/>
        <w:rPr>
          <w:rFonts w:ascii="Times New Roman" w:hAnsi="Times New Roman" w:cs="Times New Roman"/>
          <w:sz w:val="28"/>
          <w:szCs w:val="28"/>
        </w:rPr>
      </w:pPr>
      <w:r w:rsidRPr="00D11162">
        <w:rPr>
          <w:rFonts w:ascii="Times New Roman" w:hAnsi="Times New Roman" w:cs="Times New Roman"/>
          <w:i/>
          <w:sz w:val="28"/>
          <w:szCs w:val="28"/>
        </w:rPr>
        <w:t>День знаний</w:t>
      </w:r>
      <w:r>
        <w:rPr>
          <w:rFonts w:ascii="Times New Roman" w:hAnsi="Times New Roman" w:cs="Times New Roman"/>
          <w:sz w:val="28"/>
          <w:szCs w:val="28"/>
        </w:rPr>
        <w:t xml:space="preserve"> – традиционный общешкольный праздник, состоящий из торжественной линейки и серии классных часов. Особое значение этот день имеет для обучающихся 1 и 11 классов, закрепляя идею наставничества, передачи традиций.</w:t>
      </w:r>
    </w:p>
    <w:p w:rsidR="004D017B" w:rsidRDefault="004D017B" w:rsidP="004D017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i/>
          <w:sz w:val="28"/>
          <w:szCs w:val="28"/>
        </w:rPr>
        <w:t xml:space="preserve">Дни наук </w:t>
      </w:r>
      <w:r>
        <w:rPr>
          <w:rFonts w:ascii="Times New Roman" w:hAnsi="Times New Roman" w:cs="Times New Roman"/>
          <w:sz w:val="28"/>
          <w:szCs w:val="28"/>
        </w:rPr>
        <w:t xml:space="preserve">– </w:t>
      </w:r>
      <w:r w:rsidRPr="00D11162">
        <w:rPr>
          <w:rFonts w:ascii="Times New Roman" w:hAnsi="Times New Roman" w:cs="Times New Roman"/>
          <w:sz w:val="28"/>
          <w:szCs w:val="28"/>
        </w:rPr>
        <w:t>традиционный фестиваль, приуроченный ко Дню Российской науки, для учащихся 1-11 классов. Основные мероприятия в ходе фестиваля – научно-практическая конференция и мини-фестиваль проектов</w:t>
      </w:r>
      <w:r>
        <w:rPr>
          <w:rFonts w:ascii="Times New Roman" w:hAnsi="Times New Roman" w:cs="Times New Roman"/>
          <w:sz w:val="28"/>
          <w:szCs w:val="28"/>
        </w:rPr>
        <w:t>.</w:t>
      </w:r>
    </w:p>
    <w:p w:rsidR="004D017B" w:rsidRDefault="004D017B" w:rsidP="004D017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Предметные недели </w:t>
      </w:r>
      <w:r>
        <w:rPr>
          <w:rFonts w:ascii="Times New Roman" w:hAnsi="Times New Roman" w:cs="Times New Roman"/>
          <w:sz w:val="28"/>
          <w:szCs w:val="28"/>
        </w:rPr>
        <w:t>– циклы тематических мероприятий, связанных с созданием условий для формирования и развития универсальных учебных действий и повышением интереса к обучению в целом.</w:t>
      </w:r>
    </w:p>
    <w:p w:rsidR="004D017B" w:rsidRDefault="004D017B" w:rsidP="004D017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i/>
          <w:sz w:val="28"/>
          <w:szCs w:val="28"/>
        </w:rPr>
        <w:t xml:space="preserve">Красная дорожка </w:t>
      </w:r>
      <w:r>
        <w:rPr>
          <w:rFonts w:ascii="Times New Roman" w:hAnsi="Times New Roman" w:cs="Times New Roman"/>
          <w:sz w:val="28"/>
          <w:szCs w:val="28"/>
        </w:rPr>
        <w:t>– торжественная линейка в конце каждой четверти, на которой проходит церемония награждения школьников и педагогов за активное участие в жизни школы, защиты чести школы в конкурсах, соревнованиях, олимпиадах. Это способствует поощрению социальной активности детей, развитию позитивных межличностных отношений между педагогами и воспитанниками.</w:t>
      </w:r>
    </w:p>
    <w:p w:rsidR="004D017B" w:rsidRDefault="004D017B" w:rsidP="004D017B">
      <w:pPr>
        <w:pStyle w:val="a4"/>
        <w:spacing w:line="240" w:lineRule="auto"/>
        <w:jc w:val="both"/>
        <w:rPr>
          <w:rFonts w:ascii="Times New Roman" w:hAnsi="Times New Roman" w:cs="Times New Roman"/>
          <w:sz w:val="28"/>
          <w:szCs w:val="28"/>
        </w:rPr>
      </w:pPr>
    </w:p>
    <w:p w:rsidR="004D017B" w:rsidRPr="009877FC" w:rsidRDefault="004D017B" w:rsidP="004D017B">
      <w:pPr>
        <w:pStyle w:val="a4"/>
        <w:numPr>
          <w:ilvl w:val="0"/>
          <w:numId w:val="3"/>
        </w:numPr>
        <w:spacing w:line="240" w:lineRule="auto"/>
        <w:jc w:val="both"/>
        <w:rPr>
          <w:rFonts w:ascii="Times New Roman" w:hAnsi="Times New Roman" w:cs="Times New Roman"/>
          <w:i/>
          <w:sz w:val="28"/>
          <w:szCs w:val="28"/>
        </w:rPr>
      </w:pPr>
      <w:r w:rsidRPr="009877FC">
        <w:rPr>
          <w:rFonts w:ascii="Times New Roman" w:hAnsi="Times New Roman" w:cs="Times New Roman"/>
          <w:i/>
          <w:sz w:val="28"/>
          <w:szCs w:val="28"/>
        </w:rPr>
        <w:t xml:space="preserve">Общешкольные дела, </w:t>
      </w:r>
      <w:r>
        <w:rPr>
          <w:rFonts w:ascii="Times New Roman" w:hAnsi="Times New Roman" w:cs="Times New Roman"/>
          <w:i/>
          <w:sz w:val="28"/>
          <w:szCs w:val="28"/>
        </w:rPr>
        <w:t>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4D017B" w:rsidRDefault="004D017B" w:rsidP="004D017B">
      <w:pPr>
        <w:pStyle w:val="a4"/>
        <w:spacing w:line="240" w:lineRule="auto"/>
        <w:jc w:val="both"/>
        <w:rPr>
          <w:rFonts w:ascii="Times New Roman" w:hAnsi="Times New Roman" w:cs="Times New Roman"/>
          <w:sz w:val="28"/>
          <w:szCs w:val="28"/>
        </w:rPr>
      </w:pPr>
    </w:p>
    <w:p w:rsidR="004D017B" w:rsidRDefault="004D017B" w:rsidP="004D017B">
      <w:pPr>
        <w:pStyle w:val="a4"/>
        <w:numPr>
          <w:ilvl w:val="0"/>
          <w:numId w:val="6"/>
        </w:numPr>
        <w:spacing w:line="240" w:lineRule="auto"/>
        <w:jc w:val="both"/>
        <w:rPr>
          <w:rFonts w:ascii="Times New Roman" w:hAnsi="Times New Roman" w:cs="Times New Roman"/>
          <w:sz w:val="28"/>
          <w:szCs w:val="28"/>
        </w:rPr>
      </w:pPr>
      <w:r w:rsidRPr="009877FC">
        <w:rPr>
          <w:rFonts w:ascii="Times New Roman" w:hAnsi="Times New Roman" w:cs="Times New Roman"/>
          <w:i/>
          <w:sz w:val="28"/>
          <w:szCs w:val="28"/>
        </w:rPr>
        <w:t>Музыкальные конкурсы</w:t>
      </w:r>
      <w:r>
        <w:rPr>
          <w:rFonts w:ascii="Times New Roman" w:hAnsi="Times New Roman" w:cs="Times New Roman"/>
          <w:sz w:val="28"/>
          <w:szCs w:val="28"/>
        </w:rPr>
        <w:t xml:space="preserve"> - «Две звезды», «Битва хоров»</w:t>
      </w:r>
    </w:p>
    <w:p w:rsidR="004D017B" w:rsidRPr="009877FC" w:rsidRDefault="004D017B" w:rsidP="004D017B">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i/>
          <w:sz w:val="28"/>
          <w:szCs w:val="28"/>
        </w:rPr>
        <w:t xml:space="preserve">День учителя </w:t>
      </w:r>
      <w:r>
        <w:rPr>
          <w:rFonts w:ascii="Times New Roman" w:hAnsi="Times New Roman" w:cs="Times New Roman"/>
          <w:sz w:val="28"/>
          <w:szCs w:val="28"/>
        </w:rPr>
        <w:t>– совместные концерты, в которых принимают участие обучающиеся и педагоги, с</w:t>
      </w:r>
      <w:r w:rsidRPr="009877FC">
        <w:rPr>
          <w:rFonts w:ascii="Arial" w:eastAsia="№Е" w:hAnsi="Arial" w:cs="Arial"/>
          <w:kern w:val="2"/>
          <w:sz w:val="24"/>
        </w:rPr>
        <w:t xml:space="preserve"> </w:t>
      </w:r>
      <w:r w:rsidRPr="009877FC">
        <w:rPr>
          <w:rFonts w:ascii="Times New Roman" w:eastAsia="Calibri" w:hAnsi="Times New Roman" w:cs="Times New Roman"/>
          <w:sz w:val="28"/>
          <w:szCs w:val="28"/>
        </w:rPr>
        <w:t>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сообществ школы.</w:t>
      </w:r>
    </w:p>
    <w:p w:rsidR="004D017B" w:rsidRPr="009877FC" w:rsidRDefault="004D017B" w:rsidP="004D017B">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Конкурс поделок из природного материала «Чудо овощ»</w:t>
      </w:r>
      <w:r w:rsidRPr="009877FC">
        <w:rPr>
          <w:rFonts w:ascii="Times New Roman" w:hAnsi="Times New Roman" w:cs="Times New Roman"/>
          <w:sz w:val="28"/>
          <w:szCs w:val="28"/>
        </w:rPr>
        <w:t>.</w:t>
      </w:r>
    </w:p>
    <w:p w:rsidR="004D017B" w:rsidRPr="009877FC" w:rsidRDefault="004D017B" w:rsidP="004D017B">
      <w:pPr>
        <w:pStyle w:val="a4"/>
        <w:numPr>
          <w:ilvl w:val="0"/>
          <w:numId w:val="4"/>
        </w:numPr>
        <w:jc w:val="both"/>
        <w:rPr>
          <w:rFonts w:ascii="Times New Roman" w:eastAsia="Calibri" w:hAnsi="Times New Roman" w:cs="Times New Roman"/>
          <w:bCs/>
          <w:sz w:val="28"/>
          <w:szCs w:val="28"/>
        </w:rPr>
      </w:pPr>
      <w:r>
        <w:rPr>
          <w:rFonts w:ascii="Times New Roman" w:hAnsi="Times New Roman" w:cs="Times New Roman"/>
          <w:i/>
          <w:sz w:val="28"/>
          <w:szCs w:val="28"/>
        </w:rPr>
        <w:t>Т</w:t>
      </w:r>
      <w:r w:rsidRPr="002C04B2">
        <w:rPr>
          <w:rFonts w:ascii="Times New Roman" w:hAnsi="Times New Roman" w:cs="Times New Roman"/>
          <w:i/>
          <w:sz w:val="28"/>
          <w:szCs w:val="28"/>
        </w:rPr>
        <w:t>оржественные</w:t>
      </w:r>
      <w:r w:rsidRPr="002C04B2">
        <w:rPr>
          <w:rFonts w:ascii="Times New Roman" w:eastAsia="Calibri" w:hAnsi="Times New Roman" w:cs="Times New Roman"/>
          <w:i/>
          <w:sz w:val="28"/>
          <w:szCs w:val="28"/>
        </w:rPr>
        <w:t xml:space="preserve"> р</w:t>
      </w:r>
      <w:r w:rsidRPr="002C04B2">
        <w:rPr>
          <w:rFonts w:ascii="Times New Roman" w:eastAsia="Calibri" w:hAnsi="Times New Roman" w:cs="Times New Roman"/>
          <w:bCs/>
          <w:i/>
          <w:sz w:val="28"/>
          <w:szCs w:val="28"/>
        </w:rPr>
        <w:t>итуалы посвящения</w:t>
      </w:r>
      <w:r w:rsidRPr="009877FC">
        <w:rPr>
          <w:rFonts w:ascii="Times New Roman" w:eastAsia="Calibri" w:hAnsi="Times New Roman" w:cs="Times New Roman"/>
          <w:bCs/>
          <w:sz w:val="28"/>
          <w:szCs w:val="28"/>
        </w:rPr>
        <w:t xml:space="preserve">, связанные с переходом учащихся на </w:t>
      </w:r>
      <w:r w:rsidRPr="009877FC">
        <w:rPr>
          <w:rFonts w:ascii="Times New Roman" w:eastAsia="Calibri" w:hAnsi="Times New Roman" w:cs="Times New Roman"/>
          <w:iCs/>
          <w:sz w:val="28"/>
          <w:szCs w:val="28"/>
        </w:rPr>
        <w:t>следующую</w:t>
      </w:r>
      <w:r w:rsidRPr="009877FC">
        <w:rPr>
          <w:rFonts w:ascii="Times New Roman" w:eastAsia="Calibri"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9877FC">
        <w:rPr>
          <w:rFonts w:ascii="Times New Roman" w:eastAsia="Calibri" w:hAnsi="Times New Roman" w:cs="Times New Roman"/>
          <w:sz w:val="28"/>
          <w:szCs w:val="28"/>
        </w:rPr>
        <w:t>азвивающие школьную идентичность детей.</w:t>
      </w:r>
    </w:p>
    <w:p w:rsidR="004D017B" w:rsidRDefault="004D017B" w:rsidP="004D017B">
      <w:pPr>
        <w:pStyle w:val="a4"/>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Посвящение в первоклассники</w:t>
      </w:r>
    </w:p>
    <w:p w:rsidR="004D017B" w:rsidRDefault="004D017B" w:rsidP="004D017B">
      <w:pPr>
        <w:pStyle w:val="a4"/>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Посвящение в пятиклассники</w:t>
      </w:r>
    </w:p>
    <w:p w:rsidR="004D017B" w:rsidRDefault="004D017B" w:rsidP="004D017B">
      <w:pPr>
        <w:pStyle w:val="a4"/>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Посвящение в пешеходы</w:t>
      </w:r>
    </w:p>
    <w:p w:rsidR="004D017B" w:rsidRDefault="004D017B" w:rsidP="004D017B">
      <w:pPr>
        <w:pStyle w:val="a4"/>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 Посвящение в ДЮПовцев</w:t>
      </w:r>
    </w:p>
    <w:p w:rsidR="004D017B" w:rsidRDefault="004D017B" w:rsidP="004D017B">
      <w:pPr>
        <w:pStyle w:val="a4"/>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04B2">
        <w:rPr>
          <w:rFonts w:ascii="Times New Roman" w:hAnsi="Times New Roman" w:cs="Times New Roman"/>
          <w:i/>
          <w:sz w:val="28"/>
          <w:szCs w:val="28"/>
        </w:rPr>
        <w:t>«Новогоднее сумасшествие»</w:t>
      </w:r>
      <w:r>
        <w:rPr>
          <w:rFonts w:ascii="Times New Roman" w:hAnsi="Times New Roman" w:cs="Times New Roman"/>
          <w:sz w:val="28"/>
          <w:szCs w:val="28"/>
        </w:rPr>
        <w:t xml:space="preserve"> - общешкольное коллективное творческое дело, состоящее из серии отдельных дел (мастерская «Деда Мороза», конкурс «Новогодняя игрушка», новогодние утренники для учащихся разных классов).</w:t>
      </w:r>
    </w:p>
    <w:p w:rsidR="004D017B" w:rsidRDefault="004D017B" w:rsidP="004D017B">
      <w:pPr>
        <w:pStyle w:val="a4"/>
        <w:numPr>
          <w:ilvl w:val="0"/>
          <w:numId w:val="8"/>
        </w:numPr>
        <w:spacing w:line="240" w:lineRule="auto"/>
        <w:jc w:val="both"/>
        <w:rPr>
          <w:rFonts w:ascii="Times New Roman" w:hAnsi="Times New Roman" w:cs="Times New Roman"/>
          <w:sz w:val="28"/>
          <w:szCs w:val="28"/>
        </w:rPr>
      </w:pPr>
      <w:r w:rsidRPr="002C04B2">
        <w:rPr>
          <w:rFonts w:ascii="Times New Roman" w:hAnsi="Times New Roman" w:cs="Times New Roman"/>
          <w:i/>
          <w:sz w:val="28"/>
          <w:szCs w:val="28"/>
        </w:rPr>
        <w:t>«Школьная клумба»</w:t>
      </w:r>
      <w:r>
        <w:rPr>
          <w:rFonts w:ascii="Times New Roman" w:hAnsi="Times New Roman" w:cs="Times New Roman"/>
          <w:sz w:val="28"/>
          <w:szCs w:val="28"/>
        </w:rPr>
        <w:t xml:space="preserve"> - конкурс проектов, проводится ежегодно, направлен на взаимодействие обучающихся, родителей и педагогов</w:t>
      </w:r>
    </w:p>
    <w:p w:rsidR="004D017B" w:rsidRDefault="004D017B" w:rsidP="004D017B">
      <w:pPr>
        <w:pStyle w:val="a4"/>
        <w:numPr>
          <w:ilvl w:val="0"/>
          <w:numId w:val="8"/>
        </w:numPr>
        <w:spacing w:line="240" w:lineRule="auto"/>
        <w:jc w:val="both"/>
        <w:rPr>
          <w:rFonts w:ascii="Times New Roman" w:hAnsi="Times New Roman" w:cs="Times New Roman"/>
          <w:sz w:val="28"/>
          <w:szCs w:val="28"/>
        </w:rPr>
      </w:pPr>
      <w:r w:rsidRPr="002C04B2">
        <w:rPr>
          <w:rFonts w:ascii="Times New Roman" w:hAnsi="Times New Roman" w:cs="Times New Roman"/>
          <w:i/>
          <w:sz w:val="28"/>
          <w:szCs w:val="28"/>
        </w:rPr>
        <w:t xml:space="preserve">«Школьная газета» </w:t>
      </w:r>
      <w:r>
        <w:rPr>
          <w:rFonts w:ascii="Times New Roman" w:hAnsi="Times New Roman" w:cs="Times New Roman"/>
          <w:sz w:val="28"/>
          <w:szCs w:val="28"/>
        </w:rPr>
        <w:t>- ежемесячный выпуск школьной газеты, в которой размещаются материалы с новостями из классов.</w:t>
      </w:r>
    </w:p>
    <w:p w:rsidR="004D017B" w:rsidRPr="002C04B2" w:rsidRDefault="004D017B" w:rsidP="004D017B">
      <w:pPr>
        <w:pStyle w:val="a4"/>
        <w:numPr>
          <w:ilvl w:val="0"/>
          <w:numId w:val="8"/>
        </w:numPr>
        <w:spacing w:line="240" w:lineRule="auto"/>
        <w:jc w:val="both"/>
        <w:rPr>
          <w:rFonts w:ascii="Times New Roman" w:hAnsi="Times New Roman" w:cs="Times New Roman"/>
          <w:sz w:val="28"/>
          <w:szCs w:val="28"/>
        </w:rPr>
      </w:pPr>
      <w:r>
        <w:rPr>
          <w:rFonts w:ascii="Times New Roman" w:hAnsi="Times New Roman" w:cs="Times New Roman"/>
          <w:i/>
          <w:sz w:val="28"/>
          <w:szCs w:val="28"/>
        </w:rPr>
        <w:t xml:space="preserve">«Мы помним, мы гордимся2 </w:t>
      </w:r>
      <w:r>
        <w:rPr>
          <w:rFonts w:ascii="Times New Roman" w:hAnsi="Times New Roman" w:cs="Times New Roman"/>
          <w:sz w:val="28"/>
          <w:szCs w:val="28"/>
        </w:rPr>
        <w:t xml:space="preserve">– цикл мероприятий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Победы</w:t>
      </w:r>
    </w:p>
    <w:p w:rsidR="004D017B" w:rsidRDefault="004D017B" w:rsidP="004D017B">
      <w:pPr>
        <w:spacing w:line="240" w:lineRule="auto"/>
        <w:jc w:val="both"/>
        <w:rPr>
          <w:rFonts w:ascii="Times New Roman" w:hAnsi="Times New Roman" w:cs="Times New Roman"/>
          <w:b/>
          <w:i/>
          <w:sz w:val="28"/>
          <w:szCs w:val="28"/>
        </w:rPr>
      </w:pPr>
      <w:r w:rsidRPr="002C04B2">
        <w:rPr>
          <w:rFonts w:ascii="Times New Roman" w:hAnsi="Times New Roman" w:cs="Times New Roman"/>
          <w:b/>
          <w:i/>
          <w:sz w:val="28"/>
          <w:szCs w:val="28"/>
        </w:rPr>
        <w:t>На классном уровне</w:t>
      </w:r>
    </w:p>
    <w:p w:rsidR="004D017B" w:rsidRPr="00BC05DC" w:rsidRDefault="004D017B" w:rsidP="004D017B">
      <w:pPr>
        <w:pStyle w:val="a4"/>
        <w:numPr>
          <w:ilvl w:val="0"/>
          <w:numId w:val="7"/>
        </w:numPr>
        <w:spacing w:line="240" w:lineRule="auto"/>
        <w:jc w:val="both"/>
        <w:rPr>
          <w:rFonts w:ascii="Times New Roman" w:hAnsi="Times New Roman" w:cs="Times New Roman"/>
          <w:b/>
          <w:i/>
          <w:sz w:val="28"/>
          <w:szCs w:val="28"/>
        </w:rPr>
      </w:pPr>
      <w:r>
        <w:rPr>
          <w:rFonts w:ascii="Times New Roman" w:hAnsi="Times New Roman" w:cs="Times New Roman"/>
          <w:sz w:val="28"/>
          <w:szCs w:val="28"/>
        </w:rPr>
        <w:t>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соуправления.</w:t>
      </w:r>
    </w:p>
    <w:p w:rsidR="004D017B" w:rsidRDefault="004D017B" w:rsidP="004D017B">
      <w:pPr>
        <w:pStyle w:val="a4"/>
        <w:spacing w:line="24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На уровне </w:t>
      </w:r>
      <w:r w:rsidRPr="00BC05DC">
        <w:rPr>
          <w:rFonts w:ascii="Times New Roman" w:hAnsi="Times New Roman" w:cs="Times New Roman"/>
          <w:i/>
          <w:sz w:val="28"/>
          <w:szCs w:val="28"/>
        </w:rPr>
        <w:t>начального общего образования</w:t>
      </w:r>
      <w:r>
        <w:rPr>
          <w:rFonts w:ascii="Times New Roman" w:hAnsi="Times New Roman" w:cs="Times New Roman"/>
          <w:sz w:val="28"/>
          <w:szCs w:val="28"/>
        </w:rPr>
        <w:t xml:space="preserve"> совместная деятельность педагога и школьников заключается в развитии познавательной, творческой, социально-активной деятельности путем стимулирования детей к участию в общешкольных делах.</w:t>
      </w:r>
    </w:p>
    <w:p w:rsidR="004D017B" w:rsidRDefault="004D017B" w:rsidP="004D017B">
      <w:pPr>
        <w:pStyle w:val="a4"/>
        <w:spacing w:line="24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На уровне </w:t>
      </w:r>
      <w:r w:rsidRPr="00BC05DC">
        <w:rPr>
          <w:rFonts w:ascii="Times New Roman" w:hAnsi="Times New Roman" w:cs="Times New Roman"/>
          <w:i/>
          <w:sz w:val="28"/>
          <w:szCs w:val="28"/>
        </w:rPr>
        <w:t>основного и среднего образования</w:t>
      </w:r>
      <w:r>
        <w:rPr>
          <w:rFonts w:ascii="Times New Roman" w:hAnsi="Times New Roman" w:cs="Times New Roman"/>
          <w:sz w:val="28"/>
          <w:szCs w:val="28"/>
        </w:rPr>
        <w:t xml:space="preserve"> – через создаваемый совет класса, который отвечает за участие в общешкольных делах, информирование о делах школьной жизни путем делегирования отдельных представителей классного самоуправления.</w:t>
      </w:r>
    </w:p>
    <w:p w:rsidR="004D017B" w:rsidRPr="00BC05DC" w:rsidRDefault="004D017B" w:rsidP="004D017B">
      <w:pPr>
        <w:pStyle w:val="a4"/>
        <w:numPr>
          <w:ilvl w:val="0"/>
          <w:numId w:val="7"/>
        </w:numPr>
        <w:spacing w:line="240" w:lineRule="auto"/>
        <w:jc w:val="both"/>
        <w:rPr>
          <w:rFonts w:ascii="Times New Roman" w:hAnsi="Times New Roman" w:cs="Times New Roman"/>
          <w:b/>
          <w:i/>
          <w:sz w:val="28"/>
          <w:szCs w:val="28"/>
        </w:rPr>
      </w:pPr>
      <w:r>
        <w:rPr>
          <w:rFonts w:ascii="Times New Roman" w:hAnsi="Times New Roman" w:cs="Times New Roman"/>
          <w:sz w:val="28"/>
          <w:szCs w:val="28"/>
        </w:rPr>
        <w:t>Система традиционных дел в классах</w:t>
      </w:r>
    </w:p>
    <w:p w:rsidR="004D017B" w:rsidRPr="00BC05DC" w:rsidRDefault="004D017B" w:rsidP="004D017B">
      <w:pPr>
        <w:pStyle w:val="a4"/>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«Прощание с Азбукой» - традиционная церемония в первых классах</w:t>
      </w:r>
    </w:p>
    <w:p w:rsidR="004D017B" w:rsidRPr="00BC05DC" w:rsidRDefault="004D017B" w:rsidP="004D017B">
      <w:pPr>
        <w:pStyle w:val="a4"/>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День именинника</w:t>
      </w:r>
    </w:p>
    <w:p w:rsidR="004D017B" w:rsidRPr="00BC05DC" w:rsidRDefault="004D017B" w:rsidP="004D017B">
      <w:pPr>
        <w:pStyle w:val="a4"/>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Единые классные часы</w:t>
      </w:r>
    </w:p>
    <w:p w:rsidR="004D017B" w:rsidRPr="008D5A28" w:rsidRDefault="004D017B" w:rsidP="004D017B">
      <w:pPr>
        <w:pStyle w:val="a4"/>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Классный час «День матери»</w:t>
      </w:r>
    </w:p>
    <w:p w:rsidR="004D017B" w:rsidRPr="008D5A28" w:rsidRDefault="004D017B" w:rsidP="004D017B">
      <w:pPr>
        <w:pStyle w:val="a4"/>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Классные семейные праздники, посвященные 8 Марта, 23 Февраля</w:t>
      </w:r>
    </w:p>
    <w:p w:rsidR="004D017B" w:rsidRPr="008D5A28" w:rsidRDefault="004D017B" w:rsidP="004D017B">
      <w:pPr>
        <w:pStyle w:val="a4"/>
        <w:numPr>
          <w:ilvl w:val="0"/>
          <w:numId w:val="9"/>
        </w:numPr>
        <w:spacing w:line="240" w:lineRule="auto"/>
        <w:jc w:val="both"/>
        <w:rPr>
          <w:rFonts w:ascii="Times New Roman" w:hAnsi="Times New Roman" w:cs="Times New Roman"/>
          <w:b/>
          <w:i/>
          <w:sz w:val="28"/>
          <w:szCs w:val="28"/>
        </w:rPr>
      </w:pPr>
      <w:r>
        <w:rPr>
          <w:rFonts w:ascii="Times New Roman" w:hAnsi="Times New Roman" w:cs="Times New Roman"/>
          <w:sz w:val="28"/>
          <w:szCs w:val="28"/>
        </w:rPr>
        <w:t>Походы</w:t>
      </w:r>
    </w:p>
    <w:p w:rsidR="004D017B" w:rsidRDefault="004D017B" w:rsidP="004D017B">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На индивидуальном уровне</w:t>
      </w:r>
    </w:p>
    <w:p w:rsidR="004D017B" w:rsidRDefault="004D017B" w:rsidP="004D017B">
      <w:pPr>
        <w:pStyle w:val="a4"/>
        <w:numPr>
          <w:ilvl w:val="0"/>
          <w:numId w:val="10"/>
        </w:numPr>
        <w:spacing w:line="240" w:lineRule="auto"/>
        <w:jc w:val="both"/>
        <w:rPr>
          <w:rFonts w:ascii="Times New Roman" w:hAnsi="Times New Roman" w:cs="Times New Roman"/>
          <w:sz w:val="28"/>
          <w:szCs w:val="28"/>
        </w:rPr>
      </w:pPr>
      <w:r w:rsidRPr="008D5A28">
        <w:rPr>
          <w:rFonts w:ascii="Times New Roman" w:hAnsi="Times New Roman" w:cs="Times New Roman"/>
          <w:i/>
          <w:sz w:val="28"/>
          <w:szCs w:val="28"/>
        </w:rPr>
        <w:t>Вовлечение</w:t>
      </w:r>
      <w:r>
        <w:rPr>
          <w:rFonts w:ascii="Times New Roman" w:hAnsi="Times New Roman" w:cs="Times New Roman"/>
          <w:sz w:val="28"/>
          <w:szCs w:val="28"/>
        </w:rPr>
        <w:t xml:space="preserve"> каждого ребенка в ключевые дела школы и класса в одной из возможных для него ролей осуществляется через советы самоуправления, где распределяются зоны ответственности, делаются разовые посильные поручения.</w:t>
      </w:r>
    </w:p>
    <w:p w:rsidR="004D017B" w:rsidRDefault="004D017B" w:rsidP="004D017B">
      <w:pPr>
        <w:pStyle w:val="a4"/>
        <w:numPr>
          <w:ilvl w:val="0"/>
          <w:numId w:val="10"/>
        </w:numPr>
        <w:spacing w:line="240" w:lineRule="auto"/>
        <w:jc w:val="both"/>
        <w:rPr>
          <w:rFonts w:ascii="Times New Roman" w:hAnsi="Times New Roman" w:cs="Times New Roman"/>
          <w:sz w:val="28"/>
          <w:szCs w:val="28"/>
        </w:rPr>
      </w:pPr>
      <w:r w:rsidRPr="008D5A28">
        <w:rPr>
          <w:rFonts w:ascii="Times New Roman" w:hAnsi="Times New Roman" w:cs="Times New Roman"/>
          <w:i/>
          <w:sz w:val="28"/>
          <w:szCs w:val="28"/>
        </w:rPr>
        <w:t>Оказание</w:t>
      </w:r>
      <w:r>
        <w:rPr>
          <w:rFonts w:ascii="Times New Roman" w:hAnsi="Times New Roman" w:cs="Times New Roman"/>
          <w:sz w:val="28"/>
          <w:szCs w:val="28"/>
        </w:rPr>
        <w:t xml:space="preserve"> индивидуальной помощи и коррекция поведения ребенка осуществляется через включение его в совместную работу с другими детьми, через частные беседы с ним</w:t>
      </w:r>
    </w:p>
    <w:p w:rsidR="004D017B" w:rsidRPr="008D5A28" w:rsidRDefault="004D017B" w:rsidP="004D017B">
      <w:pPr>
        <w:pStyle w:val="a4"/>
        <w:numPr>
          <w:ilvl w:val="0"/>
          <w:numId w:val="10"/>
        </w:numPr>
        <w:spacing w:line="240" w:lineRule="auto"/>
        <w:jc w:val="both"/>
        <w:rPr>
          <w:rFonts w:ascii="Times New Roman" w:eastAsia="Calibri" w:hAnsi="Times New Roman" w:cs="Times New Roman"/>
          <w:sz w:val="28"/>
          <w:szCs w:val="28"/>
        </w:rPr>
      </w:pPr>
      <w:r w:rsidRPr="008D5A28">
        <w:rPr>
          <w:rFonts w:ascii="Times New Roman" w:hAnsi="Times New Roman" w:cs="Times New Roman"/>
          <w:i/>
          <w:sz w:val="28"/>
          <w:szCs w:val="28"/>
        </w:rPr>
        <w:t>Создание</w:t>
      </w:r>
      <w:r>
        <w:rPr>
          <w:rFonts w:ascii="Times New Roman" w:hAnsi="Times New Roman" w:cs="Times New Roman"/>
          <w:sz w:val="28"/>
          <w:szCs w:val="28"/>
        </w:rPr>
        <w:t xml:space="preserve"> условий для реализации индивидуального участия детей в конкурсах различного уровня: помощь в подготовке конкурсных материалов, создания портфолио, оформления проекта (муниципальный конкурс «Школьная краса», «Ученик года», «Кохма – </w:t>
      </w:r>
      <w:r>
        <w:rPr>
          <w:rFonts w:ascii="Times New Roman" w:hAnsi="Times New Roman" w:cs="Times New Roman"/>
          <w:sz w:val="28"/>
          <w:szCs w:val="28"/>
        </w:rPr>
        <w:lastRenderedPageBreak/>
        <w:t>город молодых», региональные и Всероссийские конкурсы рисунков, сочинений).</w:t>
      </w:r>
    </w:p>
    <w:p w:rsidR="004D017B" w:rsidRPr="002C04B2" w:rsidRDefault="004D017B" w:rsidP="004D017B">
      <w:pPr>
        <w:pStyle w:val="a4"/>
        <w:spacing w:line="240" w:lineRule="auto"/>
        <w:jc w:val="both"/>
        <w:rPr>
          <w:rFonts w:ascii="Times New Roman" w:hAnsi="Times New Roman" w:cs="Times New Roman"/>
          <w:b/>
          <w:i/>
          <w:sz w:val="28"/>
          <w:szCs w:val="28"/>
        </w:rPr>
      </w:pPr>
    </w:p>
    <w:p w:rsidR="00BB336E" w:rsidRDefault="007D2B77" w:rsidP="007D2B77">
      <w:pPr>
        <w:tabs>
          <w:tab w:val="left" w:pos="1560"/>
        </w:tabs>
        <w:jc w:val="center"/>
        <w:rPr>
          <w:rFonts w:ascii="Times New Roman" w:eastAsia="Times New Roman" w:hAnsi="Times New Roman" w:cs="Times New Roman"/>
          <w:b/>
          <w:sz w:val="28"/>
          <w:szCs w:val="28"/>
          <w:lang w:eastAsia="ru-RU"/>
        </w:rPr>
      </w:pPr>
      <w:r w:rsidRPr="007D2B77">
        <w:rPr>
          <w:rFonts w:ascii="Times New Roman" w:eastAsia="Times New Roman" w:hAnsi="Times New Roman" w:cs="Times New Roman"/>
          <w:b/>
          <w:sz w:val="28"/>
          <w:szCs w:val="28"/>
          <w:lang w:eastAsia="ru-RU"/>
        </w:rPr>
        <w:t>3.2.2. Модуль «Детские общественные объединения»</w:t>
      </w:r>
    </w:p>
    <w:p w:rsidR="00272E9B" w:rsidRDefault="00272E9B" w:rsidP="00272E9B">
      <w:pPr>
        <w:tabs>
          <w:tab w:val="left" w:pos="1560"/>
        </w:tabs>
        <w:jc w:val="both"/>
        <w:rPr>
          <w:rFonts w:ascii="Times New Roman" w:eastAsia="Times New Roman" w:hAnsi="Times New Roman" w:cs="Times New Roman"/>
          <w:sz w:val="28"/>
          <w:szCs w:val="28"/>
          <w:lang w:eastAsia="ru-RU"/>
        </w:rPr>
      </w:pPr>
      <w:r w:rsidRPr="00272E9B">
        <w:rPr>
          <w:rFonts w:ascii="Times New Roman" w:eastAsia="Times New Roman" w:hAnsi="Times New Roman" w:cs="Times New Roman"/>
          <w:sz w:val="28"/>
          <w:szCs w:val="28"/>
          <w:lang w:eastAsia="ru-RU"/>
        </w:rPr>
        <w:t xml:space="preserve">Действующее на базе МБОУ </w:t>
      </w:r>
      <w:r>
        <w:rPr>
          <w:rFonts w:ascii="Times New Roman" w:eastAsia="Times New Roman" w:hAnsi="Times New Roman" w:cs="Times New Roman"/>
          <w:sz w:val="28"/>
          <w:szCs w:val="28"/>
          <w:lang w:eastAsia="ru-RU"/>
        </w:rPr>
        <w:t>СШ №7</w:t>
      </w:r>
      <w:r w:rsidRPr="00272E9B">
        <w:rPr>
          <w:rFonts w:ascii="Times New Roman" w:eastAsia="Times New Roman" w:hAnsi="Times New Roman" w:cs="Times New Roman"/>
          <w:sz w:val="28"/>
          <w:szCs w:val="28"/>
          <w:lang w:eastAsia="ru-RU"/>
        </w:rPr>
        <w:t xml:space="preserve"> детское общественное объединение «</w:t>
      </w:r>
      <w:r>
        <w:rPr>
          <w:rFonts w:ascii="Times New Roman" w:eastAsia="Times New Roman" w:hAnsi="Times New Roman" w:cs="Times New Roman"/>
          <w:sz w:val="28"/>
          <w:szCs w:val="28"/>
          <w:lang w:eastAsia="ru-RU"/>
        </w:rPr>
        <w:t>Алые паруса</w:t>
      </w:r>
      <w:r w:rsidRPr="00272E9B">
        <w:rPr>
          <w:rFonts w:ascii="Times New Roman" w:eastAsia="Times New Roman" w:hAnsi="Times New Roman" w:cs="Times New Roman"/>
          <w:sz w:val="28"/>
          <w:szCs w:val="28"/>
          <w:lang w:eastAsia="ru-RU"/>
        </w:rPr>
        <w:t xml:space="preserve">»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w:t>
      </w:r>
      <w:r>
        <w:rPr>
          <w:rFonts w:ascii="Times New Roman" w:eastAsia="Times New Roman" w:hAnsi="Times New Roman" w:cs="Times New Roman"/>
          <w:sz w:val="28"/>
          <w:szCs w:val="28"/>
          <w:lang w:eastAsia="ru-RU"/>
        </w:rPr>
        <w:t>школы</w:t>
      </w:r>
      <w:r w:rsidRPr="00272E9B">
        <w:rPr>
          <w:rFonts w:ascii="Times New Roman" w:eastAsia="Times New Roman" w:hAnsi="Times New Roman" w:cs="Times New Roman"/>
          <w:sz w:val="28"/>
          <w:szCs w:val="28"/>
          <w:lang w:eastAsia="ru-RU"/>
        </w:rPr>
        <w:t xml:space="preserve">. Его правовой основой является Федеральный Закон от 19.05.1995 N 82-ФЗ (ред. от 20.12.2017) «Об общественных объединениях» (ст. 5). </w:t>
      </w:r>
    </w:p>
    <w:p w:rsidR="00272E9B" w:rsidRDefault="00272E9B" w:rsidP="00272E9B">
      <w:pPr>
        <w:tabs>
          <w:tab w:val="left" w:pos="1560"/>
        </w:tabs>
        <w:jc w:val="both"/>
        <w:rPr>
          <w:rFonts w:ascii="Times New Roman" w:eastAsia="Times New Roman" w:hAnsi="Times New Roman" w:cs="Times New Roman"/>
          <w:sz w:val="28"/>
          <w:szCs w:val="28"/>
          <w:lang w:eastAsia="ru-RU"/>
        </w:rPr>
      </w:pPr>
      <w:r w:rsidRPr="00272E9B">
        <w:rPr>
          <w:rFonts w:ascii="Times New Roman" w:eastAsia="Times New Roman" w:hAnsi="Times New Roman" w:cs="Times New Roman"/>
          <w:sz w:val="28"/>
          <w:szCs w:val="28"/>
          <w:lang w:eastAsia="ru-RU"/>
        </w:rPr>
        <w:t>Воспитание в детском общественном объединении «</w:t>
      </w:r>
      <w:r>
        <w:rPr>
          <w:rFonts w:ascii="Times New Roman" w:eastAsia="Times New Roman" w:hAnsi="Times New Roman" w:cs="Times New Roman"/>
          <w:sz w:val="28"/>
          <w:szCs w:val="28"/>
          <w:lang w:eastAsia="ru-RU"/>
        </w:rPr>
        <w:t>Алые паруса</w:t>
      </w:r>
      <w:r w:rsidRPr="00272E9B">
        <w:rPr>
          <w:rFonts w:ascii="Times New Roman" w:eastAsia="Times New Roman" w:hAnsi="Times New Roman" w:cs="Times New Roman"/>
          <w:sz w:val="28"/>
          <w:szCs w:val="28"/>
          <w:lang w:eastAsia="ru-RU"/>
        </w:rPr>
        <w:t xml:space="preserve">» осуществляется </w:t>
      </w:r>
      <w:proofErr w:type="gramStart"/>
      <w:r w:rsidRPr="00272E9B">
        <w:rPr>
          <w:rFonts w:ascii="Times New Roman" w:eastAsia="Times New Roman" w:hAnsi="Times New Roman" w:cs="Times New Roman"/>
          <w:sz w:val="28"/>
          <w:szCs w:val="28"/>
          <w:lang w:eastAsia="ru-RU"/>
        </w:rPr>
        <w:t>через</w:t>
      </w:r>
      <w:proofErr w:type="gramEnd"/>
      <w:r w:rsidRPr="00272E9B">
        <w:rPr>
          <w:rFonts w:ascii="Times New Roman" w:eastAsia="Times New Roman" w:hAnsi="Times New Roman" w:cs="Times New Roman"/>
          <w:sz w:val="28"/>
          <w:szCs w:val="28"/>
          <w:lang w:eastAsia="ru-RU"/>
        </w:rPr>
        <w:t xml:space="preserve">: </w:t>
      </w:r>
    </w:p>
    <w:p w:rsidR="00272E9B" w:rsidRDefault="00272E9B" w:rsidP="00272E9B">
      <w:pPr>
        <w:tabs>
          <w:tab w:val="left" w:pos="1560"/>
        </w:tabs>
        <w:jc w:val="both"/>
        <w:rPr>
          <w:rFonts w:ascii="Times New Roman" w:eastAsia="Times New Roman" w:hAnsi="Times New Roman" w:cs="Times New Roman"/>
          <w:sz w:val="28"/>
          <w:szCs w:val="28"/>
          <w:lang w:eastAsia="ru-RU"/>
        </w:rPr>
      </w:pPr>
      <w:r w:rsidRPr="00272E9B">
        <w:rPr>
          <w:rFonts w:ascii="Times New Roman" w:eastAsia="Times New Roman" w:hAnsi="Times New Roman" w:cs="Times New Roman"/>
          <w:sz w:val="28"/>
          <w:szCs w:val="28"/>
          <w:lang w:eastAsia="ru-RU"/>
        </w:rPr>
        <w:t xml:space="preserve">- 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 </w:t>
      </w:r>
    </w:p>
    <w:p w:rsidR="00272E9B" w:rsidRDefault="00272E9B" w:rsidP="00272E9B">
      <w:pPr>
        <w:tabs>
          <w:tab w:val="left" w:pos="1560"/>
        </w:tabs>
        <w:jc w:val="both"/>
        <w:rPr>
          <w:rFonts w:ascii="Times New Roman" w:eastAsia="Times New Roman" w:hAnsi="Times New Roman" w:cs="Times New Roman"/>
          <w:sz w:val="28"/>
          <w:szCs w:val="28"/>
          <w:lang w:eastAsia="ru-RU"/>
        </w:rPr>
      </w:pPr>
      <w:r w:rsidRPr="00272E9B">
        <w:rPr>
          <w:rFonts w:ascii="Times New Roman" w:eastAsia="Times New Roman" w:hAnsi="Times New Roman" w:cs="Times New Roman"/>
          <w:sz w:val="28"/>
          <w:szCs w:val="28"/>
          <w:lang w:eastAsia="ru-RU"/>
        </w:rPr>
        <w:t xml:space="preserve">- организацию общественно полезных дел и социально значимых практик, дающих возможность получить важный для их личностного развития опыт осуществления дел, направленных на помощь другим людям, </w:t>
      </w:r>
      <w:r>
        <w:rPr>
          <w:rFonts w:ascii="Times New Roman" w:eastAsia="Times New Roman" w:hAnsi="Times New Roman" w:cs="Times New Roman"/>
          <w:sz w:val="28"/>
          <w:szCs w:val="28"/>
          <w:lang w:eastAsia="ru-RU"/>
        </w:rPr>
        <w:t>школы</w:t>
      </w:r>
      <w:r w:rsidRPr="00272E9B">
        <w:rPr>
          <w:rFonts w:ascii="Times New Roman" w:eastAsia="Times New Roman" w:hAnsi="Times New Roman" w:cs="Times New Roman"/>
          <w:sz w:val="28"/>
          <w:szCs w:val="28"/>
          <w:lang w:eastAsia="ru-RU"/>
        </w:rPr>
        <w:t xml:space="preserve">, обществу в целом; </w:t>
      </w:r>
    </w:p>
    <w:p w:rsidR="00272E9B" w:rsidRDefault="00272E9B" w:rsidP="00272E9B">
      <w:pPr>
        <w:tabs>
          <w:tab w:val="left" w:pos="1560"/>
        </w:tabs>
        <w:jc w:val="both"/>
        <w:rPr>
          <w:rFonts w:ascii="Times New Roman" w:eastAsia="Times New Roman" w:hAnsi="Times New Roman" w:cs="Times New Roman"/>
          <w:sz w:val="28"/>
          <w:szCs w:val="28"/>
          <w:lang w:eastAsia="ru-RU"/>
        </w:rPr>
      </w:pPr>
      <w:r w:rsidRPr="00272E9B">
        <w:rPr>
          <w:rFonts w:ascii="Times New Roman" w:eastAsia="Times New Roman" w:hAnsi="Times New Roman" w:cs="Times New Roman"/>
          <w:sz w:val="28"/>
          <w:szCs w:val="28"/>
          <w:lang w:eastAsia="ru-RU"/>
        </w:rPr>
        <w:t>- сборы</w:t>
      </w:r>
      <w:r>
        <w:rPr>
          <w:rFonts w:ascii="Times New Roman" w:eastAsia="Times New Roman" w:hAnsi="Times New Roman" w:cs="Times New Roman"/>
          <w:sz w:val="28"/>
          <w:szCs w:val="28"/>
          <w:lang w:eastAsia="ru-RU"/>
        </w:rPr>
        <w:t xml:space="preserve"> </w:t>
      </w:r>
      <w:r w:rsidRPr="00272E9B">
        <w:rPr>
          <w:rFonts w:ascii="Times New Roman" w:eastAsia="Times New Roman" w:hAnsi="Times New Roman" w:cs="Times New Roman"/>
          <w:sz w:val="28"/>
          <w:szCs w:val="28"/>
          <w:lang w:eastAsia="ru-RU"/>
        </w:rPr>
        <w:t>– формальные и неформальные встречи членов детского общественного объединения «</w:t>
      </w:r>
      <w:r>
        <w:rPr>
          <w:rFonts w:ascii="Times New Roman" w:eastAsia="Times New Roman" w:hAnsi="Times New Roman" w:cs="Times New Roman"/>
          <w:sz w:val="28"/>
          <w:szCs w:val="28"/>
          <w:lang w:eastAsia="ru-RU"/>
        </w:rPr>
        <w:t>Алые паруса</w:t>
      </w:r>
      <w:r w:rsidRPr="00272E9B">
        <w:rPr>
          <w:rFonts w:ascii="Times New Roman" w:eastAsia="Times New Roman" w:hAnsi="Times New Roman" w:cs="Times New Roman"/>
          <w:sz w:val="28"/>
          <w:szCs w:val="28"/>
          <w:lang w:eastAsia="ru-RU"/>
        </w:rPr>
        <w:t>» для обсуждения вопросов планирования и анализа проведенных мероприятий</w:t>
      </w:r>
      <w:r>
        <w:rPr>
          <w:rFonts w:ascii="Times New Roman" w:eastAsia="Times New Roman" w:hAnsi="Times New Roman" w:cs="Times New Roman"/>
          <w:sz w:val="28"/>
          <w:szCs w:val="28"/>
          <w:lang w:eastAsia="ru-RU"/>
        </w:rPr>
        <w:t>,</w:t>
      </w:r>
      <w:r w:rsidRPr="00272E9B">
        <w:rPr>
          <w:rFonts w:ascii="Times New Roman" w:eastAsia="Times New Roman" w:hAnsi="Times New Roman" w:cs="Times New Roman"/>
          <w:sz w:val="28"/>
          <w:szCs w:val="28"/>
          <w:lang w:eastAsia="ru-RU"/>
        </w:rPr>
        <w:t xml:space="preserve">  совместного празднования знаменательных для членов объединения событий; </w:t>
      </w:r>
    </w:p>
    <w:p w:rsidR="00272E9B" w:rsidRDefault="00272E9B" w:rsidP="00272E9B">
      <w:pPr>
        <w:tabs>
          <w:tab w:val="left" w:pos="1560"/>
        </w:tabs>
        <w:jc w:val="both"/>
        <w:rPr>
          <w:rFonts w:ascii="Times New Roman" w:eastAsia="Times New Roman" w:hAnsi="Times New Roman" w:cs="Times New Roman"/>
          <w:sz w:val="28"/>
          <w:szCs w:val="28"/>
          <w:lang w:eastAsia="ru-RU"/>
        </w:rPr>
      </w:pPr>
      <w:r w:rsidRPr="00272E9B">
        <w:rPr>
          <w:rFonts w:ascii="Times New Roman" w:eastAsia="Times New Roman" w:hAnsi="Times New Roman" w:cs="Times New Roman"/>
          <w:sz w:val="28"/>
          <w:szCs w:val="28"/>
          <w:lang w:eastAsia="ru-RU"/>
        </w:rPr>
        <w:t xml:space="preserve">- «Школу актива» для младшего состава, развивающую первичные навыки общественно </w:t>
      </w:r>
      <w:proofErr w:type="gramStart"/>
      <w:r w:rsidRPr="00272E9B">
        <w:rPr>
          <w:rFonts w:ascii="Times New Roman" w:eastAsia="Times New Roman" w:hAnsi="Times New Roman" w:cs="Times New Roman"/>
          <w:sz w:val="28"/>
          <w:szCs w:val="28"/>
          <w:lang w:eastAsia="ru-RU"/>
        </w:rPr>
        <w:t>полезной</w:t>
      </w:r>
      <w:proofErr w:type="gramEnd"/>
      <w:r w:rsidRPr="00272E9B">
        <w:rPr>
          <w:rFonts w:ascii="Times New Roman" w:eastAsia="Times New Roman" w:hAnsi="Times New Roman" w:cs="Times New Roman"/>
          <w:sz w:val="28"/>
          <w:szCs w:val="28"/>
          <w:lang w:eastAsia="ru-RU"/>
        </w:rPr>
        <w:t xml:space="preserve"> деятельности, способствующую формированию лидерских качеств у обучающихся; </w:t>
      </w:r>
    </w:p>
    <w:p w:rsidR="00272E9B" w:rsidRDefault="00272E9B" w:rsidP="00272E9B">
      <w:pPr>
        <w:tabs>
          <w:tab w:val="left" w:pos="1560"/>
        </w:tabs>
        <w:jc w:val="both"/>
        <w:rPr>
          <w:rFonts w:ascii="Times New Roman" w:eastAsia="Times New Roman" w:hAnsi="Times New Roman" w:cs="Times New Roman"/>
          <w:sz w:val="28"/>
          <w:szCs w:val="28"/>
          <w:lang w:eastAsia="ru-RU"/>
        </w:rPr>
      </w:pPr>
      <w:r w:rsidRPr="00272E9B">
        <w:rPr>
          <w:rFonts w:ascii="Times New Roman" w:eastAsia="Times New Roman" w:hAnsi="Times New Roman" w:cs="Times New Roman"/>
          <w:sz w:val="28"/>
          <w:szCs w:val="28"/>
          <w:lang w:eastAsia="ru-RU"/>
        </w:rPr>
        <w:t xml:space="preserve">- рекрутинговые мероприятия в 4-5-х классах в форме квеста (1 раз в полугодие), реализующие идею популяризации деятельности детского общественного объединения и привлечения в него новых участников; </w:t>
      </w:r>
    </w:p>
    <w:p w:rsidR="00272E9B" w:rsidRDefault="00272E9B" w:rsidP="00272E9B">
      <w:pPr>
        <w:tabs>
          <w:tab w:val="left" w:pos="1560"/>
        </w:tabs>
        <w:jc w:val="both"/>
        <w:rPr>
          <w:rFonts w:ascii="Times New Roman" w:eastAsia="Times New Roman" w:hAnsi="Times New Roman" w:cs="Times New Roman"/>
          <w:sz w:val="28"/>
          <w:szCs w:val="28"/>
          <w:lang w:eastAsia="ru-RU"/>
        </w:rPr>
      </w:pPr>
      <w:r w:rsidRPr="00272E9B">
        <w:rPr>
          <w:rFonts w:ascii="Times New Roman" w:eastAsia="Times New Roman" w:hAnsi="Times New Roman" w:cs="Times New Roman"/>
          <w:sz w:val="28"/>
          <w:szCs w:val="28"/>
          <w:lang w:eastAsia="ru-RU"/>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272E9B" w:rsidRDefault="00272E9B" w:rsidP="00272E9B">
      <w:pPr>
        <w:tabs>
          <w:tab w:val="left" w:pos="1560"/>
        </w:tabs>
        <w:jc w:val="both"/>
        <w:rPr>
          <w:rFonts w:ascii="Times New Roman" w:eastAsia="Times New Roman" w:hAnsi="Times New Roman" w:cs="Times New Roman"/>
          <w:sz w:val="28"/>
          <w:szCs w:val="28"/>
          <w:lang w:eastAsia="ru-RU"/>
        </w:rPr>
      </w:pPr>
      <w:r w:rsidRPr="00272E9B">
        <w:rPr>
          <w:rFonts w:ascii="Times New Roman" w:eastAsia="Times New Roman" w:hAnsi="Times New Roman" w:cs="Times New Roman"/>
          <w:sz w:val="28"/>
          <w:szCs w:val="28"/>
          <w:lang w:eastAsia="ru-RU"/>
        </w:rPr>
        <w:lastRenderedPageBreak/>
        <w:t>Данное направление реализуется посредством введения и распространения символики объединения (эмблема, песня, девиз-слоган), проведения церемонии посвящения в члены детского объединения «</w:t>
      </w:r>
      <w:r>
        <w:rPr>
          <w:rFonts w:ascii="Times New Roman" w:eastAsia="Times New Roman" w:hAnsi="Times New Roman" w:cs="Times New Roman"/>
          <w:sz w:val="28"/>
          <w:szCs w:val="28"/>
          <w:lang w:eastAsia="ru-RU"/>
        </w:rPr>
        <w:t>Алые паруса</w:t>
      </w:r>
      <w:r w:rsidRPr="00272E9B">
        <w:rPr>
          <w:rFonts w:ascii="Times New Roman" w:eastAsia="Times New Roman" w:hAnsi="Times New Roman" w:cs="Times New Roman"/>
          <w:sz w:val="28"/>
          <w:szCs w:val="28"/>
          <w:lang w:eastAsia="ru-RU"/>
        </w:rPr>
        <w:t>», организации деятельности пресс-центра «</w:t>
      </w:r>
      <w:r>
        <w:rPr>
          <w:rFonts w:ascii="Times New Roman" w:eastAsia="Times New Roman" w:hAnsi="Times New Roman" w:cs="Times New Roman"/>
          <w:sz w:val="28"/>
          <w:szCs w:val="28"/>
          <w:lang w:eastAsia="ru-RU"/>
        </w:rPr>
        <w:t>ЧИЖ</w:t>
      </w:r>
      <w:r w:rsidRPr="00272E9B">
        <w:rPr>
          <w:rFonts w:ascii="Times New Roman" w:eastAsia="Times New Roman" w:hAnsi="Times New Roman" w:cs="Times New Roman"/>
          <w:sz w:val="28"/>
          <w:szCs w:val="28"/>
          <w:lang w:eastAsia="ru-RU"/>
        </w:rPr>
        <w:t xml:space="preserve">»; </w:t>
      </w:r>
    </w:p>
    <w:p w:rsidR="007D2B77" w:rsidRDefault="00272E9B" w:rsidP="00272E9B">
      <w:pPr>
        <w:tabs>
          <w:tab w:val="left" w:pos="1560"/>
        </w:tabs>
        <w:jc w:val="both"/>
        <w:rPr>
          <w:rFonts w:ascii="Times New Roman" w:eastAsia="Times New Roman" w:hAnsi="Times New Roman" w:cs="Times New Roman"/>
          <w:b/>
          <w:bCs/>
          <w:sz w:val="28"/>
          <w:szCs w:val="28"/>
          <w:lang w:eastAsia="ru-RU"/>
        </w:rPr>
      </w:pPr>
      <w:r w:rsidRPr="00272E9B">
        <w:rPr>
          <w:rFonts w:ascii="Times New Roman" w:eastAsia="Times New Roman" w:hAnsi="Times New Roman" w:cs="Times New Roman"/>
          <w:sz w:val="28"/>
          <w:szCs w:val="28"/>
          <w:lang w:eastAsia="ru-RU"/>
        </w:rPr>
        <w:t>- организацию участия членов детского общественного объединения «</w:t>
      </w:r>
      <w:r>
        <w:rPr>
          <w:rFonts w:ascii="Times New Roman" w:eastAsia="Times New Roman" w:hAnsi="Times New Roman" w:cs="Times New Roman"/>
          <w:sz w:val="28"/>
          <w:szCs w:val="28"/>
          <w:lang w:eastAsia="ru-RU"/>
        </w:rPr>
        <w:t>Алые паруса</w:t>
      </w:r>
      <w:r w:rsidRPr="00272E9B">
        <w:rPr>
          <w:rFonts w:ascii="Times New Roman" w:eastAsia="Times New Roman" w:hAnsi="Times New Roman" w:cs="Times New Roman"/>
          <w:sz w:val="28"/>
          <w:szCs w:val="28"/>
          <w:lang w:eastAsia="ru-RU"/>
        </w:rPr>
        <w:t xml:space="preserve">» в реализации практик </w:t>
      </w:r>
      <w:r>
        <w:rPr>
          <w:rFonts w:ascii="Times New Roman" w:eastAsia="Times New Roman" w:hAnsi="Times New Roman" w:cs="Times New Roman"/>
          <w:sz w:val="28"/>
          <w:szCs w:val="28"/>
          <w:lang w:eastAsia="ru-RU"/>
        </w:rPr>
        <w:t xml:space="preserve">Ивановской областной детской общественной организации содействия развитию детей Союз детских организаций и объединений. </w:t>
      </w:r>
    </w:p>
    <w:p w:rsidR="00BE1F65" w:rsidRDefault="00BE1F65" w:rsidP="00272E9B">
      <w:pPr>
        <w:tabs>
          <w:tab w:val="left" w:pos="1560"/>
        </w:tabs>
        <w:jc w:val="both"/>
        <w:rPr>
          <w:rFonts w:ascii="Times New Roman" w:eastAsia="Times New Roman" w:hAnsi="Times New Roman" w:cs="Times New Roman"/>
          <w:b/>
          <w:bCs/>
          <w:sz w:val="28"/>
          <w:szCs w:val="28"/>
          <w:lang w:eastAsia="ru-RU"/>
        </w:rPr>
      </w:pPr>
    </w:p>
    <w:p w:rsidR="00BE1F65" w:rsidRDefault="00BE1F65" w:rsidP="00BE1F65">
      <w:pPr>
        <w:tabs>
          <w:tab w:val="left" w:pos="1560"/>
        </w:tabs>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3.2.3. Модуль «</w:t>
      </w:r>
      <w:proofErr w:type="gramStart"/>
      <w:r>
        <w:rPr>
          <w:rFonts w:ascii="Times New Roman" w:eastAsia="Times New Roman" w:hAnsi="Times New Roman" w:cs="Times New Roman"/>
          <w:b/>
          <w:bCs/>
          <w:sz w:val="28"/>
          <w:szCs w:val="28"/>
          <w:lang w:eastAsia="ru-RU"/>
        </w:rPr>
        <w:t>Школьные</w:t>
      </w:r>
      <w:proofErr w:type="gramEnd"/>
      <w:r>
        <w:rPr>
          <w:rFonts w:ascii="Times New Roman" w:eastAsia="Times New Roman" w:hAnsi="Times New Roman" w:cs="Times New Roman"/>
          <w:b/>
          <w:bCs/>
          <w:sz w:val="28"/>
          <w:szCs w:val="28"/>
          <w:lang w:eastAsia="ru-RU"/>
        </w:rPr>
        <w:t xml:space="preserve"> медиа»</w:t>
      </w:r>
    </w:p>
    <w:p w:rsidR="00BE1F65" w:rsidRDefault="00BE1F65" w:rsidP="00272E9B">
      <w:pPr>
        <w:tabs>
          <w:tab w:val="left" w:pos="1560"/>
        </w:tabs>
        <w:jc w:val="both"/>
        <w:rPr>
          <w:rFonts w:ascii="Times New Roman" w:eastAsia="Times New Roman" w:hAnsi="Times New Roman" w:cs="Times New Roman"/>
          <w:sz w:val="28"/>
          <w:szCs w:val="28"/>
          <w:lang w:eastAsia="ru-RU"/>
        </w:rPr>
      </w:pPr>
      <w:r w:rsidRPr="00BE1F65">
        <w:rPr>
          <w:rFonts w:ascii="Times New Roman" w:eastAsia="Times New Roman" w:hAnsi="Times New Roman" w:cs="Times New Roman"/>
          <w:sz w:val="28"/>
          <w:szCs w:val="28"/>
          <w:lang w:eastAsia="ru-RU"/>
        </w:rPr>
        <w:t xml:space="preserve">Цель медиа в </w:t>
      </w:r>
      <w:r>
        <w:rPr>
          <w:rFonts w:ascii="Times New Roman" w:eastAsia="Times New Roman" w:hAnsi="Times New Roman" w:cs="Times New Roman"/>
          <w:sz w:val="28"/>
          <w:szCs w:val="28"/>
          <w:lang w:eastAsia="ru-RU"/>
        </w:rPr>
        <w:t>школе</w:t>
      </w:r>
      <w:r w:rsidRPr="00BE1F65">
        <w:rPr>
          <w:rFonts w:ascii="Times New Roman" w:eastAsia="Times New Roman" w:hAnsi="Times New Roman" w:cs="Times New Roman"/>
          <w:sz w:val="28"/>
          <w:szCs w:val="28"/>
          <w:lang w:eastAsia="ru-RU"/>
        </w:rPr>
        <w:t xml:space="preserve"> – развитие коммуникативной культуры учащихся, формирование навыков общения и сотрудничества, поддержка творческой самореализации учащихся. Воспитательный потенциал медиа реализуется в рамках следующих видов и форм деятельности:</w:t>
      </w:r>
    </w:p>
    <w:p w:rsidR="00BE1F65" w:rsidRDefault="00BE1F65" w:rsidP="00272E9B">
      <w:pPr>
        <w:tabs>
          <w:tab w:val="left" w:pos="1560"/>
        </w:tabs>
        <w:jc w:val="both"/>
        <w:rPr>
          <w:rFonts w:ascii="Times New Roman" w:eastAsia="Times New Roman" w:hAnsi="Times New Roman" w:cs="Times New Roman"/>
          <w:sz w:val="28"/>
          <w:szCs w:val="28"/>
          <w:lang w:eastAsia="ru-RU"/>
        </w:rPr>
      </w:pPr>
      <w:r w:rsidRPr="00BE1F65">
        <w:rPr>
          <w:rFonts w:ascii="Times New Roman" w:eastAsia="Times New Roman" w:hAnsi="Times New Roman" w:cs="Times New Roman"/>
          <w:sz w:val="28"/>
          <w:szCs w:val="28"/>
          <w:lang w:eastAsia="ru-RU"/>
        </w:rPr>
        <w:t xml:space="preserve"> </w:t>
      </w:r>
      <w:r w:rsidRPr="00BE1F65">
        <w:rPr>
          <w:rFonts w:ascii="Times New Roman" w:eastAsia="Times New Roman" w:hAnsi="Times New Roman" w:cs="Times New Roman"/>
          <w:sz w:val="28"/>
          <w:szCs w:val="28"/>
          <w:lang w:eastAsia="ru-RU"/>
        </w:rPr>
        <w:sym w:font="Symbol" w:char="F0B7"/>
      </w:r>
      <w:r w:rsidRPr="00BE1F65">
        <w:rPr>
          <w:rFonts w:ascii="Times New Roman" w:eastAsia="Times New Roman" w:hAnsi="Times New Roman" w:cs="Times New Roman"/>
          <w:sz w:val="28"/>
          <w:szCs w:val="28"/>
          <w:lang w:eastAsia="ru-RU"/>
        </w:rPr>
        <w:t xml:space="preserve"> газета «</w:t>
      </w:r>
      <w:r>
        <w:rPr>
          <w:rFonts w:ascii="Times New Roman" w:eastAsia="Times New Roman" w:hAnsi="Times New Roman" w:cs="Times New Roman"/>
          <w:sz w:val="28"/>
          <w:szCs w:val="28"/>
          <w:lang w:eastAsia="ru-RU"/>
        </w:rPr>
        <w:t>ЧИЖ</w:t>
      </w:r>
      <w:r w:rsidRPr="00BE1F65">
        <w:rPr>
          <w:rFonts w:ascii="Times New Roman" w:eastAsia="Times New Roman" w:hAnsi="Times New Roman" w:cs="Times New Roman"/>
          <w:sz w:val="28"/>
          <w:szCs w:val="28"/>
          <w:lang w:eastAsia="ru-RU"/>
        </w:rPr>
        <w:t xml:space="preserve">», на страницах которой освещаются наиболее интересные события жизни </w:t>
      </w:r>
      <w:r>
        <w:rPr>
          <w:rFonts w:ascii="Times New Roman" w:eastAsia="Times New Roman" w:hAnsi="Times New Roman" w:cs="Times New Roman"/>
          <w:sz w:val="28"/>
          <w:szCs w:val="28"/>
          <w:lang w:eastAsia="ru-RU"/>
        </w:rPr>
        <w:t>школы</w:t>
      </w:r>
      <w:r w:rsidRPr="00BE1F65">
        <w:rPr>
          <w:rFonts w:ascii="Times New Roman" w:eastAsia="Times New Roman" w:hAnsi="Times New Roman" w:cs="Times New Roman"/>
          <w:sz w:val="28"/>
          <w:szCs w:val="28"/>
          <w:lang w:eastAsia="ru-RU"/>
        </w:rPr>
        <w:t xml:space="preserve">, участие </w:t>
      </w:r>
      <w:r>
        <w:rPr>
          <w:rFonts w:ascii="Times New Roman" w:eastAsia="Times New Roman" w:hAnsi="Times New Roman" w:cs="Times New Roman"/>
          <w:sz w:val="28"/>
          <w:szCs w:val="28"/>
          <w:lang w:eastAsia="ru-RU"/>
        </w:rPr>
        <w:t>учащихся и педагогов</w:t>
      </w:r>
      <w:r w:rsidRPr="00BE1F65">
        <w:rPr>
          <w:rFonts w:ascii="Times New Roman" w:eastAsia="Times New Roman" w:hAnsi="Times New Roman" w:cs="Times New Roman"/>
          <w:sz w:val="28"/>
          <w:szCs w:val="28"/>
          <w:lang w:eastAsia="ru-RU"/>
        </w:rPr>
        <w:t xml:space="preserve"> в конкурсах, олимпиадах, конференциях разного уровня, деятельность детских объединений и ученического самоуправления. Для выпускников размещаются материалы о вузах, колледжах. Редакция газеты организует конкурсы рассказов, поэтических произведений, проводит круглые столы с обсуждением значимых учебных, социальных, нравственных проблем; </w:t>
      </w:r>
    </w:p>
    <w:p w:rsidR="00BE1F65" w:rsidRDefault="00BE1F65" w:rsidP="00272E9B">
      <w:pPr>
        <w:tabs>
          <w:tab w:val="left" w:pos="1560"/>
        </w:tabs>
        <w:jc w:val="both"/>
        <w:rPr>
          <w:rFonts w:ascii="Times New Roman" w:eastAsia="Times New Roman" w:hAnsi="Times New Roman" w:cs="Times New Roman"/>
          <w:sz w:val="28"/>
          <w:szCs w:val="28"/>
          <w:lang w:eastAsia="ru-RU"/>
        </w:rPr>
      </w:pPr>
      <w:r w:rsidRPr="00BE1F65">
        <w:rPr>
          <w:rFonts w:ascii="Times New Roman" w:eastAsia="Times New Roman" w:hAnsi="Times New Roman" w:cs="Times New Roman"/>
          <w:sz w:val="28"/>
          <w:szCs w:val="28"/>
          <w:lang w:eastAsia="ru-RU"/>
        </w:rPr>
        <w:sym w:font="Symbol" w:char="F0B7"/>
      </w:r>
      <w:r w:rsidRPr="00BE1F65">
        <w:rPr>
          <w:rFonts w:ascii="Times New Roman" w:eastAsia="Times New Roman" w:hAnsi="Times New Roman" w:cs="Times New Roman"/>
          <w:sz w:val="28"/>
          <w:szCs w:val="28"/>
          <w:lang w:eastAsia="ru-RU"/>
        </w:rPr>
        <w:t xml:space="preserve"> медиацентр «Диапазон» – созданная из заинтересованных учащихся группа информационно-технической поддержки </w:t>
      </w:r>
      <w:r>
        <w:rPr>
          <w:rFonts w:ascii="Times New Roman" w:eastAsia="Times New Roman" w:hAnsi="Times New Roman" w:cs="Times New Roman"/>
          <w:sz w:val="28"/>
          <w:szCs w:val="28"/>
          <w:lang w:eastAsia="ru-RU"/>
        </w:rPr>
        <w:t>школьных</w:t>
      </w:r>
      <w:r w:rsidRPr="00BE1F65">
        <w:rPr>
          <w:rFonts w:ascii="Times New Roman" w:eastAsia="Times New Roman" w:hAnsi="Times New Roman" w:cs="Times New Roman"/>
          <w:sz w:val="28"/>
          <w:szCs w:val="28"/>
          <w:lang w:eastAsia="ru-RU"/>
        </w:rPr>
        <w:t xml:space="preserve"> мероприятий, осуществляющая видеосъемку и мультимедийное сопровождение праздников, фестивалей, конкурсов, вечеров, дискотек; </w:t>
      </w:r>
    </w:p>
    <w:p w:rsidR="00BE1F65" w:rsidRDefault="00BE1F65" w:rsidP="00272E9B">
      <w:pPr>
        <w:tabs>
          <w:tab w:val="left" w:pos="1560"/>
        </w:tabs>
        <w:jc w:val="both"/>
        <w:rPr>
          <w:rFonts w:ascii="Times New Roman" w:eastAsia="Times New Roman" w:hAnsi="Times New Roman" w:cs="Times New Roman"/>
          <w:sz w:val="28"/>
          <w:szCs w:val="28"/>
          <w:lang w:eastAsia="ru-RU"/>
        </w:rPr>
      </w:pPr>
      <w:r w:rsidRPr="00BE1F65">
        <w:rPr>
          <w:rFonts w:ascii="Times New Roman" w:eastAsia="Times New Roman" w:hAnsi="Times New Roman" w:cs="Times New Roman"/>
          <w:sz w:val="28"/>
          <w:szCs w:val="28"/>
          <w:lang w:eastAsia="ru-RU"/>
        </w:rPr>
        <w:sym w:font="Symbol" w:char="F0B7"/>
      </w:r>
      <w:r w:rsidRPr="00BE1F65">
        <w:rPr>
          <w:rFonts w:ascii="Times New Roman" w:eastAsia="Times New Roman" w:hAnsi="Times New Roman" w:cs="Times New Roman"/>
          <w:sz w:val="28"/>
          <w:szCs w:val="28"/>
          <w:lang w:eastAsia="ru-RU"/>
        </w:rPr>
        <w:t xml:space="preserve"> </w:t>
      </w:r>
      <w:proofErr w:type="gramStart"/>
      <w:r w:rsidRPr="00BE1F65">
        <w:rPr>
          <w:rFonts w:ascii="Times New Roman" w:eastAsia="Times New Roman" w:hAnsi="Times New Roman" w:cs="Times New Roman"/>
          <w:sz w:val="28"/>
          <w:szCs w:val="28"/>
          <w:lang w:eastAsia="ru-RU"/>
        </w:rPr>
        <w:t xml:space="preserve">интернет-группа - разновозрастное сообщество учащихся и педагогов, поддерживающее интернет-сайт </w:t>
      </w:r>
      <w:r>
        <w:rPr>
          <w:rFonts w:ascii="Times New Roman" w:eastAsia="Times New Roman" w:hAnsi="Times New Roman" w:cs="Times New Roman"/>
          <w:sz w:val="28"/>
          <w:szCs w:val="28"/>
          <w:lang w:eastAsia="ru-RU"/>
        </w:rPr>
        <w:t>школы</w:t>
      </w:r>
      <w:r w:rsidRPr="00BE1F65">
        <w:rPr>
          <w:rFonts w:ascii="Times New Roman" w:eastAsia="Times New Roman" w:hAnsi="Times New Roman" w:cs="Times New Roman"/>
          <w:sz w:val="28"/>
          <w:szCs w:val="28"/>
          <w:lang w:eastAsia="ru-RU"/>
        </w:rPr>
        <w:t xml:space="preserve"> и группы в социальн</w:t>
      </w:r>
      <w:r>
        <w:rPr>
          <w:rFonts w:ascii="Times New Roman" w:eastAsia="Times New Roman" w:hAnsi="Times New Roman" w:cs="Times New Roman"/>
          <w:sz w:val="28"/>
          <w:szCs w:val="28"/>
          <w:lang w:eastAsia="ru-RU"/>
        </w:rPr>
        <w:t>ой</w:t>
      </w:r>
      <w:r w:rsidRPr="00BE1F65">
        <w:rPr>
          <w:rFonts w:ascii="Times New Roman" w:eastAsia="Times New Roman" w:hAnsi="Times New Roman" w:cs="Times New Roman"/>
          <w:sz w:val="28"/>
          <w:szCs w:val="28"/>
          <w:lang w:eastAsia="ru-RU"/>
        </w:rPr>
        <w:t xml:space="preserve"> сет</w:t>
      </w:r>
      <w:r>
        <w:rPr>
          <w:rFonts w:ascii="Times New Roman" w:eastAsia="Times New Roman" w:hAnsi="Times New Roman" w:cs="Times New Roman"/>
          <w:sz w:val="28"/>
          <w:szCs w:val="28"/>
          <w:lang w:eastAsia="ru-RU"/>
        </w:rPr>
        <w:t>и</w:t>
      </w:r>
      <w:r w:rsidRPr="00BE1F65">
        <w:rPr>
          <w:rFonts w:ascii="Times New Roman" w:eastAsia="Times New Roman" w:hAnsi="Times New Roman" w:cs="Times New Roman"/>
          <w:sz w:val="28"/>
          <w:szCs w:val="28"/>
          <w:lang w:eastAsia="ru-RU"/>
        </w:rPr>
        <w:t xml:space="preserve"> «Instagram» с целью освещения деятельности </w:t>
      </w:r>
      <w:r>
        <w:rPr>
          <w:rFonts w:ascii="Times New Roman" w:eastAsia="Times New Roman" w:hAnsi="Times New Roman" w:cs="Times New Roman"/>
          <w:sz w:val="28"/>
          <w:szCs w:val="28"/>
          <w:lang w:eastAsia="ru-RU"/>
        </w:rPr>
        <w:t>школы</w:t>
      </w:r>
      <w:r w:rsidRPr="00BE1F65">
        <w:rPr>
          <w:rFonts w:ascii="Times New Roman" w:eastAsia="Times New Roman" w:hAnsi="Times New Roman" w:cs="Times New Roman"/>
          <w:sz w:val="28"/>
          <w:szCs w:val="28"/>
          <w:lang w:eastAsia="ru-RU"/>
        </w:rPr>
        <w:t xml:space="preserve"> в информационном пространстве, привлечения внимания общественности к </w:t>
      </w:r>
      <w:r>
        <w:rPr>
          <w:rFonts w:ascii="Times New Roman" w:eastAsia="Times New Roman" w:hAnsi="Times New Roman" w:cs="Times New Roman"/>
          <w:sz w:val="28"/>
          <w:szCs w:val="28"/>
          <w:lang w:eastAsia="ru-RU"/>
        </w:rPr>
        <w:t>школе</w:t>
      </w:r>
      <w:r w:rsidRPr="00BE1F65">
        <w:rPr>
          <w:rFonts w:ascii="Times New Roman" w:eastAsia="Times New Roman" w:hAnsi="Times New Roman" w:cs="Times New Roman"/>
          <w:sz w:val="28"/>
          <w:szCs w:val="28"/>
          <w:lang w:eastAsia="ru-RU"/>
        </w:rPr>
        <w:t xml:space="preserve">, информационного продвижения ценностей </w:t>
      </w:r>
      <w:r>
        <w:rPr>
          <w:rFonts w:ascii="Times New Roman" w:eastAsia="Times New Roman" w:hAnsi="Times New Roman" w:cs="Times New Roman"/>
          <w:sz w:val="28"/>
          <w:szCs w:val="28"/>
          <w:lang w:eastAsia="ru-RU"/>
        </w:rPr>
        <w:t>школы</w:t>
      </w:r>
      <w:r w:rsidRPr="00BE1F65">
        <w:rPr>
          <w:rFonts w:ascii="Times New Roman" w:eastAsia="Times New Roman" w:hAnsi="Times New Roman" w:cs="Times New Roman"/>
          <w:sz w:val="28"/>
          <w:szCs w:val="28"/>
          <w:lang w:eastAsia="ru-RU"/>
        </w:rPr>
        <w:t xml:space="preserve"> и организации виртуальной диалоговой площадки, на которой детьми, учителями и родителями могли бы открыто обсуждаться значимые для </w:t>
      </w:r>
      <w:r>
        <w:rPr>
          <w:rFonts w:ascii="Times New Roman" w:eastAsia="Times New Roman" w:hAnsi="Times New Roman" w:cs="Times New Roman"/>
          <w:sz w:val="28"/>
          <w:szCs w:val="28"/>
          <w:lang w:eastAsia="ru-RU"/>
        </w:rPr>
        <w:t>школы</w:t>
      </w:r>
      <w:r w:rsidRPr="00BE1F65">
        <w:rPr>
          <w:rFonts w:ascii="Times New Roman" w:eastAsia="Times New Roman" w:hAnsi="Times New Roman" w:cs="Times New Roman"/>
          <w:sz w:val="28"/>
          <w:szCs w:val="28"/>
          <w:lang w:eastAsia="ru-RU"/>
        </w:rPr>
        <w:t xml:space="preserve"> вопросы;</w:t>
      </w:r>
      <w:proofErr w:type="gramEnd"/>
    </w:p>
    <w:p w:rsidR="00BE1F65" w:rsidRDefault="00BE1F65" w:rsidP="00272E9B">
      <w:pPr>
        <w:tabs>
          <w:tab w:val="left" w:pos="1560"/>
        </w:tabs>
        <w:jc w:val="both"/>
        <w:rPr>
          <w:rFonts w:ascii="Times New Roman" w:eastAsia="Times New Roman" w:hAnsi="Times New Roman" w:cs="Times New Roman"/>
          <w:sz w:val="28"/>
          <w:szCs w:val="28"/>
          <w:lang w:eastAsia="ru-RU"/>
        </w:rPr>
      </w:pPr>
      <w:r w:rsidRPr="00BE1F65">
        <w:rPr>
          <w:rFonts w:ascii="Times New Roman" w:eastAsia="Times New Roman" w:hAnsi="Times New Roman" w:cs="Times New Roman"/>
          <w:sz w:val="28"/>
          <w:szCs w:val="28"/>
          <w:lang w:eastAsia="ru-RU"/>
        </w:rPr>
        <w:sym w:font="Symbol" w:char="F0B7"/>
      </w:r>
      <w:r w:rsidRPr="00BE1F65">
        <w:rPr>
          <w:rFonts w:ascii="Times New Roman" w:eastAsia="Times New Roman" w:hAnsi="Times New Roman" w:cs="Times New Roman"/>
          <w:sz w:val="28"/>
          <w:szCs w:val="28"/>
          <w:lang w:eastAsia="ru-RU"/>
        </w:rPr>
        <w:t xml:space="preserve"> участие в конкурсах школьных средств массовой информации.</w:t>
      </w:r>
    </w:p>
    <w:p w:rsidR="00BE1F65" w:rsidRDefault="00BE1F65" w:rsidP="00272E9B">
      <w:pPr>
        <w:tabs>
          <w:tab w:val="left" w:pos="1560"/>
        </w:tabs>
        <w:jc w:val="both"/>
        <w:rPr>
          <w:rFonts w:ascii="Times New Roman" w:eastAsia="Times New Roman" w:hAnsi="Times New Roman" w:cs="Times New Roman"/>
          <w:sz w:val="28"/>
          <w:szCs w:val="28"/>
          <w:lang w:eastAsia="ru-RU"/>
        </w:rPr>
      </w:pPr>
    </w:p>
    <w:p w:rsidR="00BE1F65" w:rsidRDefault="00BE1F65" w:rsidP="00BE1F65">
      <w:pPr>
        <w:tabs>
          <w:tab w:val="left" w:pos="1560"/>
        </w:tabs>
        <w:jc w:val="center"/>
        <w:rPr>
          <w:rFonts w:ascii="Times New Roman" w:eastAsia="Times New Roman" w:hAnsi="Times New Roman" w:cs="Times New Roman"/>
          <w:b/>
          <w:sz w:val="28"/>
          <w:szCs w:val="28"/>
          <w:lang w:eastAsia="ru-RU"/>
        </w:rPr>
      </w:pPr>
      <w:r w:rsidRPr="00BE1F65">
        <w:rPr>
          <w:rFonts w:ascii="Times New Roman" w:eastAsia="Times New Roman" w:hAnsi="Times New Roman" w:cs="Times New Roman"/>
          <w:b/>
          <w:sz w:val="28"/>
          <w:szCs w:val="28"/>
          <w:lang w:eastAsia="ru-RU"/>
        </w:rPr>
        <w:lastRenderedPageBreak/>
        <w:t>3.2.4. Модуль «Экскурсии, экспедиции, походы»</w:t>
      </w:r>
    </w:p>
    <w:p w:rsidR="00BE1F65" w:rsidRDefault="00BE1F65" w:rsidP="00BE1F65">
      <w:pPr>
        <w:rPr>
          <w:rFonts w:ascii="Times New Roman" w:eastAsia="Times New Roman" w:hAnsi="Times New Roman" w:cs="Times New Roman"/>
          <w:sz w:val="28"/>
          <w:szCs w:val="28"/>
          <w:lang w:eastAsia="ru-RU"/>
        </w:rPr>
      </w:pPr>
    </w:p>
    <w:p w:rsidR="00BE1F65" w:rsidRDefault="00BE1F65" w:rsidP="00BE1F65">
      <w:pPr>
        <w:jc w:val="both"/>
        <w:rPr>
          <w:rFonts w:ascii="Times New Roman" w:eastAsia="Times New Roman" w:hAnsi="Times New Roman" w:cs="Times New Roman"/>
          <w:i/>
          <w:sz w:val="28"/>
          <w:szCs w:val="28"/>
          <w:lang w:eastAsia="ru-RU"/>
        </w:rPr>
      </w:pPr>
      <w:r w:rsidRPr="00BE1F65">
        <w:rPr>
          <w:rFonts w:ascii="Times New Roman" w:eastAsia="Times New Roman" w:hAnsi="Times New Roman" w:cs="Times New Roman"/>
          <w:sz w:val="28"/>
          <w:szCs w:val="28"/>
          <w:lang w:eastAsia="ru-RU"/>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w:t>
      </w:r>
      <w:r>
        <w:rPr>
          <w:rFonts w:ascii="Times New Roman" w:eastAsia="Times New Roman" w:hAnsi="Times New Roman" w:cs="Times New Roman"/>
          <w:sz w:val="28"/>
          <w:szCs w:val="28"/>
          <w:lang w:eastAsia="ru-RU"/>
        </w:rPr>
        <w:t>ующих видов и форм деятельности:</w:t>
      </w:r>
    </w:p>
    <w:p w:rsidR="00BE1F65" w:rsidRPr="00AF36D4" w:rsidRDefault="00BE1F65" w:rsidP="00BE1F65">
      <w:pPr>
        <w:pStyle w:val="a4"/>
        <w:numPr>
          <w:ilvl w:val="0"/>
          <w:numId w:val="15"/>
        </w:numPr>
        <w:jc w:val="both"/>
        <w:rPr>
          <w:rFonts w:ascii="Times New Roman" w:eastAsia="Times New Roman" w:hAnsi="Times New Roman" w:cs="Times New Roman"/>
          <w:sz w:val="28"/>
          <w:szCs w:val="28"/>
          <w:lang w:eastAsia="ru-RU"/>
        </w:rPr>
      </w:pPr>
      <w:r w:rsidRPr="00BE1F65">
        <w:rPr>
          <w:rFonts w:ascii="Times New Roman" w:eastAsia="Times New Roman" w:hAnsi="Times New Roman" w:cs="Times New Roman"/>
          <w:sz w:val="28"/>
          <w:szCs w:val="28"/>
          <w:lang w:eastAsia="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AF36D4" w:rsidRPr="00BE1F65" w:rsidRDefault="00AF36D4" w:rsidP="00BE1F65">
      <w:pPr>
        <w:pStyle w:val="a4"/>
        <w:numPr>
          <w:ilvl w:val="0"/>
          <w:numId w:val="15"/>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экскурсии в музей истории городского округа Кохма;</w:t>
      </w:r>
    </w:p>
    <w:p w:rsidR="00BE1F65" w:rsidRPr="00BE1F65" w:rsidRDefault="00BE1F65" w:rsidP="00AF36D4">
      <w:pPr>
        <w:numPr>
          <w:ilvl w:val="0"/>
          <w:numId w:val="14"/>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экскурсии </w:t>
      </w:r>
      <w:r w:rsidRPr="00BE1F65">
        <w:rPr>
          <w:rFonts w:ascii="Times New Roman" w:eastAsia="Times New Roman" w:hAnsi="Times New Roman" w:cs="Times New Roman"/>
          <w:sz w:val="28"/>
          <w:szCs w:val="28"/>
          <w:lang w:eastAsia="ru-RU"/>
        </w:rPr>
        <w:t xml:space="preserve">в другие города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BE1F65" w:rsidRPr="00BE1F65" w:rsidRDefault="00BE1F65" w:rsidP="00AF36D4">
      <w:pPr>
        <w:numPr>
          <w:ilvl w:val="0"/>
          <w:numId w:val="14"/>
        </w:numPr>
        <w:jc w:val="both"/>
        <w:rPr>
          <w:rFonts w:ascii="Times New Roman" w:eastAsia="Times New Roman" w:hAnsi="Times New Roman" w:cs="Times New Roman"/>
          <w:sz w:val="28"/>
          <w:szCs w:val="28"/>
          <w:lang w:eastAsia="ru-RU"/>
        </w:rPr>
      </w:pPr>
      <w:r w:rsidRPr="00BE1F65">
        <w:rPr>
          <w:rFonts w:ascii="Times New Roman" w:eastAsia="Times New Roman" w:hAnsi="Times New Roman" w:cs="Times New Roman"/>
          <w:sz w:val="28"/>
          <w:szCs w:val="28"/>
          <w:lang w:eastAsia="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F36D4" w:rsidRDefault="00AF36D4" w:rsidP="00AF36D4">
      <w:pPr>
        <w:jc w:val="center"/>
        <w:rPr>
          <w:rFonts w:ascii="Times New Roman" w:eastAsia="Times New Roman" w:hAnsi="Times New Roman" w:cs="Times New Roman"/>
          <w:b/>
          <w:sz w:val="28"/>
          <w:szCs w:val="28"/>
          <w:lang w:eastAsia="ru-RU"/>
        </w:rPr>
      </w:pPr>
      <w:r w:rsidRPr="00AF36D4">
        <w:rPr>
          <w:rFonts w:ascii="Times New Roman" w:eastAsia="Times New Roman" w:hAnsi="Times New Roman" w:cs="Times New Roman"/>
          <w:b/>
          <w:sz w:val="28"/>
          <w:szCs w:val="28"/>
          <w:lang w:eastAsia="ru-RU"/>
        </w:rPr>
        <w:t>3.2.5. Модуль «Организация предметно-эстетической среды»</w:t>
      </w:r>
    </w:p>
    <w:p w:rsidR="00AF36D4" w:rsidRDefault="00AF36D4" w:rsidP="00AF36D4">
      <w:pPr>
        <w:rPr>
          <w:rFonts w:ascii="Times New Roman" w:eastAsia="Times New Roman" w:hAnsi="Times New Roman" w:cs="Times New Roman"/>
          <w:sz w:val="28"/>
          <w:szCs w:val="28"/>
          <w:lang w:eastAsia="ru-RU"/>
        </w:rPr>
      </w:pPr>
    </w:p>
    <w:p w:rsidR="00BE1F65" w:rsidRDefault="00AF36D4" w:rsidP="00AF36D4">
      <w:pPr>
        <w:ind w:firstLine="708"/>
        <w:jc w:val="both"/>
        <w:rPr>
          <w:rFonts w:ascii="Times New Roman" w:eastAsia="Times New Roman" w:hAnsi="Times New Roman" w:cs="Times New Roman"/>
          <w:sz w:val="28"/>
          <w:szCs w:val="28"/>
          <w:lang w:eastAsia="ru-RU"/>
        </w:rPr>
      </w:pPr>
      <w:r w:rsidRPr="00AF36D4">
        <w:rPr>
          <w:rFonts w:ascii="Times New Roman" w:eastAsia="Times New Roman" w:hAnsi="Times New Roman" w:cs="Times New Roman"/>
          <w:sz w:val="28"/>
          <w:szCs w:val="28"/>
          <w:lang w:eastAsia="ru-RU"/>
        </w:rPr>
        <w:lastRenderedPageBreak/>
        <w:t xml:space="preserve">Окружающая ребенка предметно-эстетическая среда МБОУ </w:t>
      </w:r>
      <w:r>
        <w:rPr>
          <w:rFonts w:ascii="Times New Roman" w:eastAsia="Times New Roman" w:hAnsi="Times New Roman" w:cs="Times New Roman"/>
          <w:sz w:val="28"/>
          <w:szCs w:val="28"/>
          <w:lang w:eastAsia="ru-RU"/>
        </w:rPr>
        <w:t>СШ№7</w:t>
      </w:r>
      <w:r w:rsidRPr="00AF36D4">
        <w:rPr>
          <w:rFonts w:ascii="Times New Roman" w:eastAsia="Times New Roman" w:hAnsi="Times New Roman" w:cs="Times New Roman"/>
          <w:sz w:val="28"/>
          <w:szCs w:val="28"/>
          <w:lang w:eastAsia="ru-RU"/>
        </w:rPr>
        <w:t>,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w:t>
      </w:r>
      <w:r w:rsidR="00231DDE">
        <w:rPr>
          <w:rFonts w:ascii="Times New Roman" w:eastAsia="Times New Roman" w:hAnsi="Times New Roman" w:cs="Times New Roman"/>
          <w:sz w:val="28"/>
          <w:szCs w:val="28"/>
          <w:lang w:eastAsia="ru-RU"/>
        </w:rPr>
        <w:t xml:space="preserve"> </w:t>
      </w:r>
      <w:r w:rsidRPr="00AF36D4">
        <w:rPr>
          <w:rFonts w:ascii="Times New Roman" w:eastAsia="Times New Roman" w:hAnsi="Times New Roman" w:cs="Times New Roman"/>
          <w:sz w:val="28"/>
          <w:szCs w:val="28"/>
          <w:lang w:eastAsia="ru-RU"/>
        </w:rPr>
        <w:t>эстетической средой школы как:</w:t>
      </w:r>
    </w:p>
    <w:tbl>
      <w:tblPr>
        <w:tblStyle w:val="a3"/>
        <w:tblW w:w="0" w:type="auto"/>
        <w:tblLook w:val="04A0"/>
      </w:tblPr>
      <w:tblGrid>
        <w:gridCol w:w="4785"/>
        <w:gridCol w:w="4786"/>
      </w:tblGrid>
      <w:tr w:rsidR="00AF36D4" w:rsidTr="00AF36D4">
        <w:tc>
          <w:tcPr>
            <w:tcW w:w="4785" w:type="dxa"/>
          </w:tcPr>
          <w:p w:rsidR="00AF36D4" w:rsidRPr="00CA4C74" w:rsidRDefault="00AF36D4" w:rsidP="00AF36D4">
            <w:pPr>
              <w:jc w:val="both"/>
              <w:rPr>
                <w:rFonts w:ascii="Times New Roman" w:eastAsia="Times New Roman" w:hAnsi="Times New Roman" w:cs="Times New Roman"/>
                <w:sz w:val="28"/>
                <w:szCs w:val="28"/>
                <w:lang w:eastAsia="ru-RU"/>
              </w:rPr>
            </w:pPr>
            <w:r w:rsidRPr="00CA4C74">
              <w:rPr>
                <w:rFonts w:ascii="Times New Roman" w:hAnsi="Times New Roman" w:cs="Times New Roman"/>
                <w:sz w:val="28"/>
                <w:szCs w:val="28"/>
              </w:rPr>
              <w:t>Направления работы</w:t>
            </w:r>
          </w:p>
        </w:tc>
        <w:tc>
          <w:tcPr>
            <w:tcW w:w="4786" w:type="dxa"/>
          </w:tcPr>
          <w:p w:rsidR="00AF36D4" w:rsidRPr="00CA4C74" w:rsidRDefault="00AF36D4" w:rsidP="00AF36D4">
            <w:pPr>
              <w:tabs>
                <w:tab w:val="left" w:pos="1425"/>
              </w:tabs>
              <w:jc w:val="both"/>
              <w:rPr>
                <w:rFonts w:ascii="Times New Roman" w:eastAsia="Times New Roman" w:hAnsi="Times New Roman" w:cs="Times New Roman"/>
                <w:sz w:val="28"/>
                <w:szCs w:val="28"/>
                <w:lang w:eastAsia="ru-RU"/>
              </w:rPr>
            </w:pPr>
            <w:r w:rsidRPr="00CA4C74">
              <w:rPr>
                <w:rFonts w:ascii="Times New Roman" w:eastAsia="Times New Roman" w:hAnsi="Times New Roman" w:cs="Times New Roman"/>
                <w:sz w:val="28"/>
                <w:szCs w:val="28"/>
                <w:lang w:eastAsia="ru-RU"/>
              </w:rPr>
              <w:tab/>
            </w:r>
            <w:r w:rsidRPr="00CA4C74">
              <w:rPr>
                <w:rFonts w:ascii="Times New Roman" w:hAnsi="Times New Roman" w:cs="Times New Roman"/>
                <w:sz w:val="28"/>
                <w:szCs w:val="28"/>
              </w:rPr>
              <w:t>Мероприятия</w:t>
            </w:r>
          </w:p>
        </w:tc>
      </w:tr>
      <w:tr w:rsidR="00AF36D4" w:rsidTr="00AF36D4">
        <w:tc>
          <w:tcPr>
            <w:tcW w:w="4785" w:type="dxa"/>
          </w:tcPr>
          <w:p w:rsidR="00AF36D4" w:rsidRPr="00CA4C74" w:rsidRDefault="00AF36D4" w:rsidP="00AF36D4">
            <w:pPr>
              <w:jc w:val="both"/>
              <w:rPr>
                <w:rFonts w:ascii="Times New Roman" w:eastAsia="Times New Roman" w:hAnsi="Times New Roman" w:cs="Times New Roman"/>
                <w:sz w:val="28"/>
                <w:szCs w:val="28"/>
                <w:lang w:eastAsia="ru-RU"/>
              </w:rPr>
            </w:pPr>
            <w:r w:rsidRPr="00CA4C74">
              <w:rPr>
                <w:rFonts w:ascii="Times New Roman" w:hAnsi="Times New Roman" w:cs="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tc>
        <w:tc>
          <w:tcPr>
            <w:tcW w:w="4786" w:type="dxa"/>
          </w:tcPr>
          <w:p w:rsidR="00AF36D4" w:rsidRPr="00CA4C74" w:rsidRDefault="00AF36D4" w:rsidP="00AF36D4">
            <w:pPr>
              <w:jc w:val="both"/>
              <w:rPr>
                <w:rFonts w:ascii="Times New Roman" w:eastAsia="Times New Roman" w:hAnsi="Times New Roman" w:cs="Times New Roman"/>
                <w:sz w:val="28"/>
                <w:szCs w:val="28"/>
                <w:lang w:eastAsia="ru-RU"/>
              </w:rPr>
            </w:pPr>
            <w:r w:rsidRPr="00CA4C74">
              <w:rPr>
                <w:rFonts w:ascii="Times New Roman" w:hAnsi="Times New Roman" w:cs="Times New Roman"/>
                <w:sz w:val="28"/>
                <w:szCs w:val="28"/>
              </w:rPr>
              <w:t>оформление школы к традиционным мероприятиям (День Знаний, Новый год, День Победы), лагерь дневного пребывания, мотивационные плакаты, уголок безопасности</w:t>
            </w:r>
          </w:p>
        </w:tc>
      </w:tr>
      <w:tr w:rsidR="00AF36D4" w:rsidTr="00AF36D4">
        <w:tc>
          <w:tcPr>
            <w:tcW w:w="4785" w:type="dxa"/>
          </w:tcPr>
          <w:p w:rsidR="00AF36D4" w:rsidRPr="00CA4C74" w:rsidRDefault="00AF36D4" w:rsidP="00AF36D4">
            <w:pPr>
              <w:jc w:val="both"/>
              <w:rPr>
                <w:rFonts w:ascii="Times New Roman" w:eastAsia="Times New Roman" w:hAnsi="Times New Roman" w:cs="Times New Roman"/>
                <w:sz w:val="28"/>
                <w:szCs w:val="28"/>
                <w:lang w:eastAsia="ru-RU"/>
              </w:rPr>
            </w:pPr>
            <w:proofErr w:type="gramStart"/>
            <w:r w:rsidRPr="00CA4C74">
              <w:rPr>
                <w:rFonts w:ascii="Times New Roman"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tc>
        <w:tc>
          <w:tcPr>
            <w:tcW w:w="4786" w:type="dxa"/>
          </w:tcPr>
          <w:p w:rsidR="00AF36D4" w:rsidRPr="00CA4C74" w:rsidRDefault="00AF36D4" w:rsidP="00AF36D4">
            <w:pPr>
              <w:jc w:val="both"/>
              <w:rPr>
                <w:rFonts w:ascii="Times New Roman" w:eastAsia="Times New Roman" w:hAnsi="Times New Roman" w:cs="Times New Roman"/>
                <w:sz w:val="28"/>
                <w:szCs w:val="28"/>
                <w:lang w:eastAsia="ru-RU"/>
              </w:rPr>
            </w:pPr>
            <w:r w:rsidRPr="00CA4C74">
              <w:rPr>
                <w:rFonts w:ascii="Times New Roman" w:hAnsi="Times New Roman" w:cs="Times New Roman"/>
                <w:sz w:val="28"/>
                <w:szCs w:val="28"/>
              </w:rPr>
              <w:t xml:space="preserve">конкурс рисунков к знаменательным датам календаря, выставка фоторабот обучающихся, стендовая презентация, подготовка к ОГЭ и ЕГЭ, отличники учебы, правовой уголок, информационные стенды </w:t>
            </w:r>
          </w:p>
        </w:tc>
      </w:tr>
      <w:tr w:rsidR="00AF36D4" w:rsidTr="00AF36D4">
        <w:tc>
          <w:tcPr>
            <w:tcW w:w="4785" w:type="dxa"/>
          </w:tcPr>
          <w:p w:rsidR="00AF36D4" w:rsidRPr="00CA4C74" w:rsidRDefault="00AF36D4" w:rsidP="00AF36D4">
            <w:pPr>
              <w:jc w:val="both"/>
              <w:rPr>
                <w:rFonts w:ascii="Times New Roman" w:eastAsia="Times New Roman" w:hAnsi="Times New Roman" w:cs="Times New Roman"/>
                <w:sz w:val="28"/>
                <w:szCs w:val="28"/>
                <w:lang w:eastAsia="ru-RU"/>
              </w:rPr>
            </w:pPr>
            <w:r w:rsidRPr="00CA4C74">
              <w:rPr>
                <w:rFonts w:ascii="Times New Roman" w:hAnsi="Times New Roman" w:cs="Times New Roman"/>
                <w:sz w:val="28"/>
                <w:szCs w:val="28"/>
              </w:rPr>
              <w:t>озеленение пришкольной территории, разбивка клумб,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tc>
        <w:tc>
          <w:tcPr>
            <w:tcW w:w="4786" w:type="dxa"/>
          </w:tcPr>
          <w:p w:rsidR="00AF36D4" w:rsidRPr="00CA4C74" w:rsidRDefault="00AF36D4" w:rsidP="00AF36D4">
            <w:pPr>
              <w:jc w:val="both"/>
              <w:rPr>
                <w:rFonts w:ascii="Times New Roman" w:eastAsia="Times New Roman" w:hAnsi="Times New Roman" w:cs="Times New Roman"/>
                <w:sz w:val="28"/>
                <w:szCs w:val="28"/>
                <w:lang w:eastAsia="ru-RU"/>
              </w:rPr>
            </w:pPr>
            <w:r w:rsidRPr="00CA4C74">
              <w:rPr>
                <w:rFonts w:ascii="Times New Roman" w:hAnsi="Times New Roman" w:cs="Times New Roman"/>
                <w:sz w:val="28"/>
                <w:szCs w:val="28"/>
              </w:rPr>
              <w:t>проект «Школьный двор» (проектирование и разбивка клумб)</w:t>
            </w:r>
          </w:p>
        </w:tc>
      </w:tr>
      <w:tr w:rsidR="00AF36D4" w:rsidTr="00AF36D4">
        <w:tc>
          <w:tcPr>
            <w:tcW w:w="4785" w:type="dxa"/>
          </w:tcPr>
          <w:p w:rsidR="00AF36D4" w:rsidRPr="00CA4C74" w:rsidRDefault="00AF36D4" w:rsidP="00AF36D4">
            <w:pPr>
              <w:jc w:val="both"/>
              <w:rPr>
                <w:rFonts w:ascii="Times New Roman" w:hAnsi="Times New Roman" w:cs="Times New Roman"/>
                <w:sz w:val="28"/>
                <w:szCs w:val="28"/>
              </w:rPr>
            </w:pPr>
            <w:r w:rsidRPr="00CA4C74">
              <w:rPr>
                <w:rFonts w:ascii="Times New Roman" w:hAnsi="Times New Roman" w:cs="Times New Roman"/>
                <w:sz w:val="28"/>
                <w:szCs w:val="28"/>
              </w:rPr>
              <w:t xml:space="preserve">благоустройство классных кабинетов, </w:t>
            </w:r>
            <w:r w:rsidRPr="00CA4C74">
              <w:rPr>
                <w:rFonts w:ascii="Times New Roman" w:hAnsi="Times New Roman" w:cs="Times New Roman"/>
                <w:sz w:val="28"/>
                <w:szCs w:val="28"/>
              </w:rPr>
              <w:lastRenderedPageBreak/>
              <w:t>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4786" w:type="dxa"/>
          </w:tcPr>
          <w:p w:rsidR="00AF36D4" w:rsidRPr="00CA4C74" w:rsidRDefault="00AF36D4" w:rsidP="00AF36D4">
            <w:pPr>
              <w:jc w:val="both"/>
              <w:rPr>
                <w:rFonts w:ascii="Times New Roman" w:hAnsi="Times New Roman" w:cs="Times New Roman"/>
                <w:sz w:val="28"/>
                <w:szCs w:val="28"/>
              </w:rPr>
            </w:pPr>
            <w:r w:rsidRPr="00CA4C74">
              <w:rPr>
                <w:rFonts w:ascii="Times New Roman" w:hAnsi="Times New Roman" w:cs="Times New Roman"/>
                <w:sz w:val="28"/>
                <w:szCs w:val="28"/>
              </w:rPr>
              <w:lastRenderedPageBreak/>
              <w:t>оформление классных уголков</w:t>
            </w:r>
          </w:p>
        </w:tc>
      </w:tr>
      <w:tr w:rsidR="00AF36D4" w:rsidTr="00AF36D4">
        <w:tc>
          <w:tcPr>
            <w:tcW w:w="4785" w:type="dxa"/>
          </w:tcPr>
          <w:p w:rsidR="00AF36D4" w:rsidRPr="00CA4C74" w:rsidRDefault="00AF36D4" w:rsidP="00AF36D4">
            <w:pPr>
              <w:jc w:val="both"/>
              <w:rPr>
                <w:rFonts w:ascii="Times New Roman" w:hAnsi="Times New Roman" w:cs="Times New Roman"/>
                <w:sz w:val="28"/>
                <w:szCs w:val="28"/>
              </w:rPr>
            </w:pPr>
            <w:proofErr w:type="gramStart"/>
            <w:r w:rsidRPr="00CA4C74">
              <w:rPr>
                <w:rFonts w:ascii="Times New Roman" w:hAnsi="Times New Roman" w:cs="Times New Roman"/>
                <w:sz w:val="28"/>
                <w:szCs w:val="28"/>
              </w:rPr>
              <w:lastRenderedPageBreak/>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tc>
        <w:tc>
          <w:tcPr>
            <w:tcW w:w="4786" w:type="dxa"/>
          </w:tcPr>
          <w:p w:rsidR="00AF36D4" w:rsidRPr="00CA4C74" w:rsidRDefault="00AF36D4" w:rsidP="00AF36D4">
            <w:pPr>
              <w:jc w:val="both"/>
              <w:rPr>
                <w:rFonts w:ascii="Times New Roman" w:hAnsi="Times New Roman" w:cs="Times New Roman"/>
                <w:sz w:val="28"/>
                <w:szCs w:val="28"/>
              </w:rPr>
            </w:pPr>
            <w:r w:rsidRPr="00CA4C74">
              <w:rPr>
                <w:rFonts w:ascii="Times New Roman" w:hAnsi="Times New Roman" w:cs="Times New Roman"/>
                <w:sz w:val="28"/>
                <w:szCs w:val="28"/>
              </w:rPr>
              <w:t>создание фотозоны к традиционным школьным праздникам, оформление школы к традиционным мероприятиям</w:t>
            </w:r>
          </w:p>
        </w:tc>
      </w:tr>
      <w:tr w:rsidR="00AF36D4" w:rsidTr="00AF36D4">
        <w:tc>
          <w:tcPr>
            <w:tcW w:w="4785" w:type="dxa"/>
          </w:tcPr>
          <w:p w:rsidR="00AF36D4" w:rsidRPr="00CA4C74" w:rsidRDefault="00AF36D4" w:rsidP="00AF36D4">
            <w:pPr>
              <w:jc w:val="both"/>
              <w:rPr>
                <w:rFonts w:ascii="Times New Roman" w:hAnsi="Times New Roman" w:cs="Times New Roman"/>
                <w:sz w:val="28"/>
                <w:szCs w:val="28"/>
              </w:rPr>
            </w:pPr>
            <w:r w:rsidRPr="00CA4C74">
              <w:rPr>
                <w:rFonts w:ascii="Times New Roman" w:hAnsi="Times New Roman" w:cs="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tc>
        <w:tc>
          <w:tcPr>
            <w:tcW w:w="4786" w:type="dxa"/>
          </w:tcPr>
          <w:p w:rsidR="00AF36D4" w:rsidRPr="00CA4C74" w:rsidRDefault="00AF36D4" w:rsidP="00AF36D4">
            <w:pPr>
              <w:rPr>
                <w:rFonts w:ascii="Times New Roman" w:hAnsi="Times New Roman" w:cs="Times New Roman"/>
                <w:sz w:val="28"/>
                <w:szCs w:val="28"/>
              </w:rPr>
            </w:pPr>
            <w:r w:rsidRPr="00CA4C74">
              <w:rPr>
                <w:rFonts w:ascii="Times New Roman" w:hAnsi="Times New Roman" w:cs="Times New Roman"/>
                <w:sz w:val="28"/>
                <w:szCs w:val="28"/>
              </w:rPr>
              <w:t>оформление здания школы (Новый год, День Победы, День государственного флага, конкурс плакатов)</w:t>
            </w:r>
          </w:p>
        </w:tc>
      </w:tr>
    </w:tbl>
    <w:p w:rsidR="00AF36D4" w:rsidRDefault="00AF36D4" w:rsidP="00AF36D4">
      <w:pPr>
        <w:ind w:firstLine="708"/>
        <w:jc w:val="both"/>
        <w:rPr>
          <w:rFonts w:ascii="Times New Roman" w:eastAsia="Times New Roman" w:hAnsi="Times New Roman" w:cs="Times New Roman"/>
          <w:sz w:val="28"/>
          <w:szCs w:val="28"/>
          <w:lang w:eastAsia="ru-RU"/>
        </w:rPr>
      </w:pPr>
    </w:p>
    <w:p w:rsidR="009B1C13" w:rsidRDefault="009B1C13" w:rsidP="00AF36D4">
      <w:pPr>
        <w:ind w:firstLine="708"/>
        <w:jc w:val="both"/>
        <w:rPr>
          <w:rFonts w:ascii="Times New Roman" w:eastAsia="Times New Roman" w:hAnsi="Times New Roman" w:cs="Times New Roman"/>
          <w:sz w:val="28"/>
          <w:szCs w:val="28"/>
          <w:lang w:eastAsia="ru-RU"/>
        </w:rPr>
      </w:pPr>
    </w:p>
    <w:p w:rsidR="009B1C13" w:rsidRDefault="00231DDE" w:rsidP="009B1C13">
      <w:pPr>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3.2.6. Модуль «Вол</w:t>
      </w:r>
      <w:r w:rsidR="009B1C13" w:rsidRPr="009B1C13">
        <w:rPr>
          <w:rFonts w:ascii="Times New Roman" w:eastAsia="Times New Roman" w:hAnsi="Times New Roman" w:cs="Times New Roman"/>
          <w:b/>
          <w:sz w:val="28"/>
          <w:szCs w:val="28"/>
          <w:lang w:eastAsia="ru-RU"/>
        </w:rPr>
        <w:t>онтерство»</w:t>
      </w:r>
    </w:p>
    <w:p w:rsidR="009B1C13" w:rsidRDefault="009B1C13" w:rsidP="009B1C13">
      <w:pPr>
        <w:rPr>
          <w:rFonts w:ascii="Times New Roman" w:eastAsia="Times New Roman" w:hAnsi="Times New Roman" w:cs="Times New Roman"/>
          <w:sz w:val="28"/>
          <w:szCs w:val="28"/>
          <w:lang w:eastAsia="ru-RU"/>
        </w:rPr>
      </w:pPr>
    </w:p>
    <w:p w:rsid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 Воспитательный потенциал волонтерства реализуется следующим образом:</w:t>
      </w:r>
    </w:p>
    <w:p w:rsidR="009B1C13" w:rsidRDefault="009B1C13" w:rsidP="009B1C13">
      <w:pPr>
        <w:ind w:firstLine="708"/>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 xml:space="preserve"> На внешкольном уровне: </w:t>
      </w:r>
    </w:p>
    <w:p w:rsid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lastRenderedPageBreak/>
        <w:sym w:font="Symbol" w:char="F0B7"/>
      </w:r>
      <w:r w:rsidRPr="009B1C13">
        <w:rPr>
          <w:rFonts w:ascii="Times New Roman" w:eastAsia="Times New Roman" w:hAnsi="Times New Roman" w:cs="Times New Roman"/>
          <w:sz w:val="28"/>
          <w:szCs w:val="28"/>
          <w:lang w:eastAsia="ru-RU"/>
        </w:rPr>
        <w:t xml:space="preserve"> участие школьников в организации культурных, спортивных, развлекательных мероприятий </w:t>
      </w:r>
      <w:r>
        <w:rPr>
          <w:rFonts w:ascii="Times New Roman" w:eastAsia="Times New Roman" w:hAnsi="Times New Roman" w:cs="Times New Roman"/>
          <w:sz w:val="28"/>
          <w:szCs w:val="28"/>
          <w:lang w:eastAsia="ru-RU"/>
        </w:rPr>
        <w:t>областного</w:t>
      </w:r>
      <w:r w:rsidRPr="009B1C13">
        <w:rPr>
          <w:rFonts w:ascii="Times New Roman" w:eastAsia="Times New Roman" w:hAnsi="Times New Roman" w:cs="Times New Roman"/>
          <w:sz w:val="28"/>
          <w:szCs w:val="28"/>
          <w:lang w:eastAsia="ru-RU"/>
        </w:rPr>
        <w:t xml:space="preserve"> и городского уровня от лица школы </w:t>
      </w:r>
    </w:p>
    <w:p w:rsid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sym w:font="Symbol" w:char="F0B7"/>
      </w:r>
      <w:r w:rsidRPr="009B1C13">
        <w:rPr>
          <w:rFonts w:ascii="Times New Roman" w:eastAsia="Times New Roman" w:hAnsi="Times New Roman" w:cs="Times New Roman"/>
          <w:sz w:val="28"/>
          <w:szCs w:val="28"/>
          <w:lang w:eastAsia="ru-RU"/>
        </w:rPr>
        <w:t xml:space="preserve"> участие школьников в организации культурных, спортивных, развлекательных мероприятий, проводимых на базе школы (в том числе </w:t>
      </w:r>
      <w:r>
        <w:rPr>
          <w:rFonts w:ascii="Times New Roman" w:eastAsia="Times New Roman" w:hAnsi="Times New Roman" w:cs="Times New Roman"/>
          <w:sz w:val="28"/>
          <w:szCs w:val="28"/>
          <w:lang w:eastAsia="ru-RU"/>
        </w:rPr>
        <w:t>областного</w:t>
      </w:r>
      <w:r w:rsidRPr="009B1C13">
        <w:rPr>
          <w:rFonts w:ascii="Times New Roman" w:eastAsia="Times New Roman" w:hAnsi="Times New Roman" w:cs="Times New Roman"/>
          <w:sz w:val="28"/>
          <w:szCs w:val="28"/>
          <w:lang w:eastAsia="ru-RU"/>
        </w:rPr>
        <w:t xml:space="preserve">, городского характера); </w:t>
      </w:r>
    </w:p>
    <w:p w:rsid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sym w:font="Symbol" w:char="F0B7"/>
      </w:r>
      <w:r w:rsidRPr="009B1C13">
        <w:rPr>
          <w:rFonts w:ascii="Times New Roman" w:eastAsia="Times New Roman" w:hAnsi="Times New Roman" w:cs="Times New Roman"/>
          <w:sz w:val="28"/>
          <w:szCs w:val="28"/>
          <w:lang w:eastAsia="ru-RU"/>
        </w:rPr>
        <w:t xml:space="preserve"> посильная помощь, оказываемая школьниками пожилым людям, проживающим в микрорайоне расположения образовательной организации;</w:t>
      </w:r>
    </w:p>
    <w:p w:rsid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 xml:space="preserve"> </w:t>
      </w:r>
      <w:r w:rsidRPr="009B1C13">
        <w:rPr>
          <w:rFonts w:ascii="Times New Roman" w:eastAsia="Times New Roman" w:hAnsi="Times New Roman" w:cs="Times New Roman"/>
          <w:sz w:val="28"/>
          <w:szCs w:val="28"/>
          <w:lang w:eastAsia="ru-RU"/>
        </w:rPr>
        <w:sym w:font="Symbol" w:char="F0B7"/>
      </w:r>
      <w:r w:rsidRPr="009B1C13">
        <w:rPr>
          <w:rFonts w:ascii="Times New Roman" w:eastAsia="Times New Roman" w:hAnsi="Times New Roman" w:cs="Times New Roman"/>
          <w:sz w:val="28"/>
          <w:szCs w:val="28"/>
          <w:lang w:eastAsia="ru-RU"/>
        </w:rPr>
        <w:t xml:space="preserve"> привлечение школьников к совместной работе с учреждениями социальной сферы (детские сады</w:t>
      </w:r>
      <w:r>
        <w:rPr>
          <w:rFonts w:ascii="Times New Roman" w:eastAsia="Times New Roman" w:hAnsi="Times New Roman" w:cs="Times New Roman"/>
          <w:sz w:val="28"/>
          <w:szCs w:val="28"/>
          <w:lang w:eastAsia="ru-RU"/>
        </w:rPr>
        <w:t xml:space="preserve">, </w:t>
      </w:r>
      <w:r w:rsidRPr="009B1C13">
        <w:rPr>
          <w:rFonts w:ascii="Times New Roman" w:eastAsia="Times New Roman" w:hAnsi="Times New Roman" w:cs="Times New Roman"/>
          <w:sz w:val="28"/>
          <w:szCs w:val="28"/>
          <w:lang w:eastAsia="ru-RU"/>
        </w:rPr>
        <w:t>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9B1C13" w:rsidRDefault="009B1C13" w:rsidP="009B1C13">
      <w:pPr>
        <w:ind w:firstLine="708"/>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 xml:space="preserve">На уровне школы: </w:t>
      </w:r>
    </w:p>
    <w:p w:rsid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sym w:font="Symbol" w:char="F0B7"/>
      </w:r>
      <w:r w:rsidRPr="009B1C13">
        <w:rPr>
          <w:rFonts w:ascii="Times New Roman" w:eastAsia="Times New Roman" w:hAnsi="Times New Roman" w:cs="Times New Roman"/>
          <w:sz w:val="28"/>
          <w:szCs w:val="28"/>
          <w:lang w:eastAsia="ru-RU"/>
        </w:rPr>
        <w:t xml:space="preserve"> участие школьников в организации праздников, торжественных мероприятий, встреч с гостями школы; </w:t>
      </w:r>
    </w:p>
    <w:p w:rsid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sym w:font="Symbol" w:char="F0B7"/>
      </w:r>
      <w:r w:rsidRPr="009B1C13">
        <w:rPr>
          <w:rFonts w:ascii="Times New Roman" w:eastAsia="Times New Roman" w:hAnsi="Times New Roman" w:cs="Times New Roman"/>
          <w:sz w:val="28"/>
          <w:szCs w:val="28"/>
          <w:lang w:eastAsia="ru-RU"/>
        </w:rPr>
        <w:t xml:space="preserve"> участие школьников в работе с младшими ребятами: проведение для них праздников, утренников, тематических вечеров; </w:t>
      </w:r>
    </w:p>
    <w:p w:rsid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sym w:font="Symbol" w:char="F0B7"/>
      </w:r>
      <w:r w:rsidRPr="009B1C13">
        <w:rPr>
          <w:rFonts w:ascii="Times New Roman" w:eastAsia="Times New Roman" w:hAnsi="Times New Roman" w:cs="Times New Roman"/>
          <w:sz w:val="28"/>
          <w:szCs w:val="28"/>
          <w:lang w:eastAsia="ru-RU"/>
        </w:rPr>
        <w:t xml:space="preserve"> участие школьников к работе на прилегающей к школе территории (благоустройство клумб, уход за деревьями и кустарниками). </w:t>
      </w:r>
    </w:p>
    <w:p w:rsidR="009B1C13" w:rsidRDefault="009B1C13" w:rsidP="009B1C13">
      <w:pPr>
        <w:ind w:firstLine="708"/>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На базе школы созданы следующие волонтерские отряды:</w:t>
      </w:r>
    </w:p>
    <w:p w:rsidR="009B1C13" w:rsidRPr="009B1C13" w:rsidRDefault="009B1C13" w:rsidP="009B1C13">
      <w:pPr>
        <w:pStyle w:val="a4"/>
        <w:numPr>
          <w:ilvl w:val="0"/>
          <w:numId w:val="16"/>
        </w:numPr>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Отряд ЮИД «Клаксон» – пропаганда безопасного поведения на проезжей части пешеходов, велосипедистов пассажиров, проведение занятий с младшими школьниками, патрулирование на перекрестках возле школы, участие в  городских соревнованиях отрядов ЮИД «Безопасное колесо»</w:t>
      </w:r>
      <w:proofErr w:type="gramStart"/>
      <w:r w:rsidRPr="009B1C13">
        <w:rPr>
          <w:rFonts w:ascii="Times New Roman" w:eastAsia="Times New Roman" w:hAnsi="Times New Roman" w:cs="Times New Roman"/>
          <w:sz w:val="28"/>
          <w:szCs w:val="28"/>
          <w:lang w:eastAsia="ru-RU"/>
        </w:rPr>
        <w:t xml:space="preserve"> ,</w:t>
      </w:r>
      <w:proofErr w:type="gramEnd"/>
      <w:r w:rsidRPr="009B1C13">
        <w:rPr>
          <w:rFonts w:ascii="Times New Roman" w:eastAsia="Times New Roman" w:hAnsi="Times New Roman" w:cs="Times New Roman"/>
          <w:sz w:val="28"/>
          <w:szCs w:val="28"/>
          <w:lang w:eastAsia="ru-RU"/>
        </w:rPr>
        <w:t xml:space="preserve"> «Сетофор».</w:t>
      </w:r>
    </w:p>
    <w:p w:rsidR="009B1C13" w:rsidRPr="009B1C13" w:rsidRDefault="009B1C13" w:rsidP="009B1C13">
      <w:pPr>
        <w:pStyle w:val="a4"/>
        <w:numPr>
          <w:ilvl w:val="0"/>
          <w:numId w:val="16"/>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Дружина юных пожарных «Факел» - </w:t>
      </w:r>
      <w:r w:rsidRPr="009B1C13">
        <w:rPr>
          <w:rFonts w:ascii="Times New Roman" w:eastAsia="Times New Roman" w:hAnsi="Times New Roman" w:cs="Times New Roman"/>
          <w:sz w:val="28"/>
          <w:szCs w:val="28"/>
          <w:lang w:eastAsia="ru-RU"/>
        </w:rPr>
        <w:t>пропаганда безопасного обращения с огнем, изучение пожарного дела, опыта лучших пожарных, экскурсии в пожарную часть, соревнования по пожарно-прикладным видам спорта, участие в региональных конкурсах ДЮП</w:t>
      </w:r>
    </w:p>
    <w:p w:rsid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lastRenderedPageBreak/>
        <w:t xml:space="preserve"> Каждый волонтерский отряд имеет свой план работы или программу работы, своего руководителя, свою символику, деятельность отряда отражается на информационных стендах школы, на сайте школы на страницах Доброволец</w:t>
      </w:r>
      <w:proofErr w:type="gramStart"/>
      <w:r w:rsidRPr="009B1C13">
        <w:rPr>
          <w:rFonts w:ascii="Times New Roman" w:eastAsia="Times New Roman" w:hAnsi="Times New Roman" w:cs="Times New Roman"/>
          <w:sz w:val="28"/>
          <w:szCs w:val="28"/>
          <w:lang w:eastAsia="ru-RU"/>
        </w:rPr>
        <w:t>.Р</w:t>
      </w:r>
      <w:proofErr w:type="gramEnd"/>
      <w:r w:rsidRPr="009B1C13">
        <w:rPr>
          <w:rFonts w:ascii="Times New Roman" w:eastAsia="Times New Roman" w:hAnsi="Times New Roman" w:cs="Times New Roman"/>
          <w:sz w:val="28"/>
          <w:szCs w:val="28"/>
          <w:lang w:eastAsia="ru-RU"/>
        </w:rPr>
        <w:t>Ф, в социальных сетях и средствах массовой информации. Ученическое самоуправление координирует де</w:t>
      </w:r>
      <w:r>
        <w:rPr>
          <w:rFonts w:ascii="Times New Roman" w:eastAsia="Times New Roman" w:hAnsi="Times New Roman" w:cs="Times New Roman"/>
          <w:sz w:val="28"/>
          <w:szCs w:val="28"/>
          <w:lang w:eastAsia="ru-RU"/>
        </w:rPr>
        <w:t>ятельность волонтерских отрядов</w:t>
      </w:r>
      <w:r w:rsidRPr="009B1C13">
        <w:rPr>
          <w:rFonts w:ascii="Times New Roman" w:eastAsia="Times New Roman" w:hAnsi="Times New Roman" w:cs="Times New Roman"/>
          <w:sz w:val="28"/>
          <w:szCs w:val="28"/>
          <w:lang w:eastAsia="ru-RU"/>
        </w:rPr>
        <w:t>.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w:t>
      </w:r>
    </w:p>
    <w:p w:rsidR="009B1C13" w:rsidRPr="009B1C13" w:rsidRDefault="009B1C13" w:rsidP="009B1C13">
      <w:pPr>
        <w:ind w:firstLine="708"/>
        <w:jc w:val="both"/>
        <w:rPr>
          <w:rFonts w:ascii="Times New Roman" w:eastAsia="Times New Roman" w:hAnsi="Times New Roman" w:cs="Times New Roman"/>
          <w:b/>
          <w:iCs/>
          <w:sz w:val="28"/>
          <w:szCs w:val="28"/>
          <w:lang w:eastAsia="ru-RU"/>
        </w:rPr>
      </w:pPr>
      <w:r w:rsidRPr="009B1C13">
        <w:rPr>
          <w:rFonts w:ascii="Times New Roman" w:eastAsia="Times New Roman" w:hAnsi="Times New Roman" w:cs="Times New Roman"/>
          <w:b/>
          <w:iCs/>
          <w:sz w:val="28"/>
          <w:szCs w:val="28"/>
          <w:lang w:eastAsia="ru-RU"/>
        </w:rPr>
        <w:t>4. ОСНОВНЫЕ НАПРАВЛЕНИЯ САМОАНАЛИЗА ВОСПИТАТЕЛЬНОЙ РАБОТЫ</w:t>
      </w:r>
    </w:p>
    <w:p w:rsidR="009B1C13" w:rsidRP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9B1C13" w:rsidRP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 xml:space="preserve">Самоанализ осуществляется ежегодно силами самой образовательной организации. </w:t>
      </w:r>
    </w:p>
    <w:p w:rsidR="009B1C13" w:rsidRP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Основными принципами, на основе которых осуществляется самоанализ воспитательной работы в школе, являются:</w:t>
      </w:r>
    </w:p>
    <w:p w:rsidR="009B1C13" w:rsidRP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B1C13" w:rsidRP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B1C13" w:rsidRP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B1C13" w:rsidRP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sz w:val="28"/>
          <w:szCs w:val="28"/>
          <w:lang w:eastAsia="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w:t>
      </w:r>
      <w:r w:rsidRPr="009B1C13">
        <w:rPr>
          <w:rFonts w:ascii="Times New Roman" w:eastAsia="Times New Roman" w:hAnsi="Times New Roman" w:cs="Times New Roman"/>
          <w:sz w:val="28"/>
          <w:szCs w:val="28"/>
          <w:lang w:eastAsia="ru-RU"/>
        </w:rPr>
        <w:lastRenderedPageBreak/>
        <w:t>воспитания (в котором школа участвует наряду с другими социальными институтами), так и стихийной социализации и саморазвития детей.</w:t>
      </w:r>
    </w:p>
    <w:p w:rsidR="009B1C13" w:rsidRDefault="009B1C13" w:rsidP="009B1C13">
      <w:pPr>
        <w:ind w:firstLine="708"/>
        <w:jc w:val="both"/>
        <w:rPr>
          <w:rFonts w:ascii="Times New Roman" w:eastAsia="Times New Roman" w:hAnsi="Times New Roman" w:cs="Times New Roman"/>
          <w:i/>
          <w:iCs/>
          <w:sz w:val="28"/>
          <w:szCs w:val="28"/>
          <w:lang w:eastAsia="ru-RU"/>
        </w:rPr>
      </w:pPr>
      <w:r w:rsidRPr="009B1C13">
        <w:rPr>
          <w:rFonts w:ascii="Times New Roman" w:eastAsia="Times New Roman" w:hAnsi="Times New Roman" w:cs="Times New Roman"/>
          <w:sz w:val="28"/>
          <w:szCs w:val="28"/>
          <w:lang w:eastAsia="ru-RU"/>
        </w:rPr>
        <w:t xml:space="preserve">Основными направлениями анализа организуемого в школе воспитательного процесса могут быть </w:t>
      </w:r>
      <w:proofErr w:type="gramStart"/>
      <w:r w:rsidRPr="009B1C13">
        <w:rPr>
          <w:rFonts w:ascii="Times New Roman" w:eastAsia="Times New Roman" w:hAnsi="Times New Roman" w:cs="Times New Roman"/>
          <w:sz w:val="28"/>
          <w:szCs w:val="28"/>
          <w:lang w:eastAsia="ru-RU"/>
        </w:rPr>
        <w:t>следующие</w:t>
      </w:r>
      <w:proofErr w:type="gramEnd"/>
      <w:r w:rsidRPr="009B1C13">
        <w:rPr>
          <w:rFonts w:ascii="Times New Roman" w:eastAsia="Times New Roman" w:hAnsi="Times New Roman" w:cs="Times New Roman"/>
          <w:sz w:val="28"/>
          <w:szCs w:val="28"/>
          <w:lang w:eastAsia="ru-RU"/>
        </w:rPr>
        <w:t xml:space="preserve"> </w:t>
      </w:r>
    </w:p>
    <w:p w:rsidR="009B1C13" w:rsidRPr="009B1C13" w:rsidRDefault="009B1C13" w:rsidP="009B1C13">
      <w:pPr>
        <w:ind w:firstLine="708"/>
        <w:jc w:val="both"/>
        <w:rPr>
          <w:rFonts w:ascii="Times New Roman" w:eastAsia="Times New Roman" w:hAnsi="Times New Roman" w:cs="Times New Roman"/>
          <w:b/>
          <w:bCs/>
          <w:i/>
          <w:sz w:val="28"/>
          <w:szCs w:val="28"/>
          <w:lang w:eastAsia="ru-RU"/>
        </w:rPr>
      </w:pPr>
      <w:r w:rsidRPr="009B1C13">
        <w:rPr>
          <w:rFonts w:ascii="Times New Roman" w:eastAsia="Times New Roman" w:hAnsi="Times New Roman" w:cs="Times New Roman"/>
          <w:b/>
          <w:bCs/>
          <w:i/>
          <w:sz w:val="28"/>
          <w:szCs w:val="28"/>
          <w:lang w:eastAsia="ru-RU"/>
        </w:rPr>
        <w:t xml:space="preserve">1. Результаты воспитания, социализации и саморазвития школьников. </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9B1C13">
        <w:rPr>
          <w:rFonts w:ascii="Times New Roman" w:eastAsia="Times New Roman" w:hAnsi="Times New Roman" w:cs="Times New Roman"/>
          <w:iCs/>
          <w:sz w:val="28"/>
          <w:szCs w:val="28"/>
          <w:lang w:eastAsia="ru-RU"/>
        </w:rPr>
        <w:t>над</w:t>
      </w:r>
      <w:proofErr w:type="gramEnd"/>
      <w:r w:rsidRPr="009B1C13">
        <w:rPr>
          <w:rFonts w:ascii="Times New Roman" w:eastAsia="Times New Roman" w:hAnsi="Times New Roman" w:cs="Times New Roman"/>
          <w:iCs/>
          <w:sz w:val="28"/>
          <w:szCs w:val="28"/>
          <w:lang w:eastAsia="ru-RU"/>
        </w:rPr>
        <w:t xml:space="preserve"> чем далее предстоит работать педагогическому коллективу.</w:t>
      </w:r>
    </w:p>
    <w:p w:rsidR="009B1C13" w:rsidRPr="009B1C13" w:rsidRDefault="009B1C13" w:rsidP="009B1C13">
      <w:pPr>
        <w:ind w:firstLine="708"/>
        <w:jc w:val="both"/>
        <w:rPr>
          <w:rFonts w:ascii="Times New Roman" w:eastAsia="Times New Roman" w:hAnsi="Times New Roman" w:cs="Times New Roman"/>
          <w:b/>
          <w:bCs/>
          <w:i/>
          <w:sz w:val="28"/>
          <w:szCs w:val="28"/>
          <w:lang w:eastAsia="ru-RU"/>
        </w:rPr>
      </w:pPr>
      <w:r w:rsidRPr="009B1C13">
        <w:rPr>
          <w:rFonts w:ascii="Times New Roman" w:eastAsia="Times New Roman" w:hAnsi="Times New Roman" w:cs="Times New Roman"/>
          <w:b/>
          <w:bCs/>
          <w:i/>
          <w:sz w:val="28"/>
          <w:szCs w:val="28"/>
          <w:lang w:eastAsia="ru-RU"/>
        </w:rPr>
        <w:t>2. Состояние организуемой в школе совместной деятельности детей и взрослых.</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Способами</w:t>
      </w:r>
      <w:r w:rsidRPr="009B1C13">
        <w:rPr>
          <w:rFonts w:ascii="Times New Roman" w:eastAsia="Times New Roman" w:hAnsi="Times New Roman" w:cs="Times New Roman"/>
          <w:i/>
          <w:sz w:val="28"/>
          <w:szCs w:val="28"/>
          <w:lang w:eastAsia="ru-RU"/>
        </w:rPr>
        <w:t xml:space="preserve"> </w:t>
      </w:r>
      <w:r w:rsidRPr="009B1C13">
        <w:rPr>
          <w:rFonts w:ascii="Times New Roman" w:eastAsia="Times New Roman" w:hAnsi="Times New Roman" w:cs="Times New Roman"/>
          <w:iCs/>
          <w:sz w:val="28"/>
          <w:szCs w:val="28"/>
          <w:lang w:eastAsia="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9B1C13" w:rsidRPr="009B1C13" w:rsidRDefault="009B1C13" w:rsidP="009B1C13">
      <w:pPr>
        <w:ind w:firstLine="708"/>
        <w:jc w:val="both"/>
        <w:rPr>
          <w:rFonts w:ascii="Times New Roman" w:eastAsia="Times New Roman" w:hAnsi="Times New Roman" w:cs="Times New Roman"/>
          <w:i/>
          <w:sz w:val="28"/>
          <w:szCs w:val="28"/>
          <w:lang w:eastAsia="ru-RU"/>
        </w:rPr>
      </w:pPr>
      <w:r w:rsidRPr="009B1C13">
        <w:rPr>
          <w:rFonts w:ascii="Times New Roman" w:eastAsia="Times New Roman" w:hAnsi="Times New Roman" w:cs="Times New Roman"/>
          <w:iCs/>
          <w:sz w:val="28"/>
          <w:szCs w:val="28"/>
          <w:lang w:eastAsia="ru-RU"/>
        </w:rPr>
        <w:lastRenderedPageBreak/>
        <w:t xml:space="preserve">Внимание при этом сосредотачивается на вопросах, связанных </w:t>
      </w:r>
      <w:proofErr w:type="gramStart"/>
      <w:r w:rsidRPr="009B1C13">
        <w:rPr>
          <w:rFonts w:ascii="Times New Roman" w:eastAsia="Times New Roman" w:hAnsi="Times New Roman" w:cs="Times New Roman"/>
          <w:iCs/>
          <w:sz w:val="28"/>
          <w:szCs w:val="28"/>
          <w:lang w:eastAsia="ru-RU"/>
        </w:rPr>
        <w:t>с</w:t>
      </w:r>
      <w:proofErr w:type="gramEnd"/>
      <w:r w:rsidRPr="009B1C13">
        <w:rPr>
          <w:rFonts w:ascii="Times New Roman" w:eastAsia="Times New Roman" w:hAnsi="Times New Roman" w:cs="Times New Roman"/>
          <w:iCs/>
          <w:sz w:val="28"/>
          <w:szCs w:val="28"/>
          <w:lang w:eastAsia="ru-RU"/>
        </w:rPr>
        <w:t xml:space="preserve"> </w:t>
      </w:r>
    </w:p>
    <w:p w:rsidR="009B1C13" w:rsidRPr="009B1C13" w:rsidRDefault="009B1C13" w:rsidP="009B1C13">
      <w:pPr>
        <w:ind w:firstLine="708"/>
        <w:jc w:val="both"/>
        <w:rPr>
          <w:rFonts w:ascii="Times New Roman" w:eastAsia="Times New Roman" w:hAnsi="Times New Roman" w:cs="Times New Roman"/>
          <w:i/>
          <w:sz w:val="28"/>
          <w:szCs w:val="28"/>
          <w:lang w:eastAsia="ru-RU"/>
        </w:rPr>
      </w:pPr>
      <w:r w:rsidRPr="009B1C13">
        <w:rPr>
          <w:rFonts w:ascii="Times New Roman" w:eastAsia="Times New Roman" w:hAnsi="Times New Roman" w:cs="Times New Roman"/>
          <w:iCs/>
          <w:sz w:val="28"/>
          <w:szCs w:val="28"/>
          <w:lang w:eastAsia="ru-RU"/>
        </w:rPr>
        <w:t xml:space="preserve">- качеством проводимых </w:t>
      </w:r>
      <w:r w:rsidRPr="009B1C13">
        <w:rPr>
          <w:rFonts w:ascii="Times New Roman" w:eastAsia="Times New Roman" w:hAnsi="Times New Roman" w:cs="Times New Roman"/>
          <w:sz w:val="28"/>
          <w:szCs w:val="28"/>
          <w:lang w:eastAsia="ru-RU"/>
        </w:rPr>
        <w:t>общешкольных ключевых дел;</w:t>
      </w:r>
    </w:p>
    <w:p w:rsidR="009B1C13" w:rsidRPr="009B1C13" w:rsidRDefault="009B1C13" w:rsidP="009B1C13">
      <w:pPr>
        <w:ind w:firstLine="708"/>
        <w:jc w:val="both"/>
        <w:rPr>
          <w:rFonts w:ascii="Times New Roman" w:eastAsia="Times New Roman" w:hAnsi="Times New Roman" w:cs="Times New Roman"/>
          <w:i/>
          <w:sz w:val="28"/>
          <w:szCs w:val="28"/>
          <w:lang w:eastAsia="ru-RU"/>
        </w:rPr>
      </w:pPr>
      <w:r w:rsidRPr="009B1C13">
        <w:rPr>
          <w:rFonts w:ascii="Times New Roman" w:eastAsia="Times New Roman" w:hAnsi="Times New Roman" w:cs="Times New Roman"/>
          <w:iCs/>
          <w:sz w:val="28"/>
          <w:szCs w:val="28"/>
          <w:lang w:eastAsia="ru-RU"/>
        </w:rPr>
        <w:t>- качеством совместной деятельности классных руководителей и их классов;</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качеством организуемой в школе</w:t>
      </w:r>
      <w:r w:rsidRPr="009B1C13">
        <w:rPr>
          <w:rFonts w:ascii="Times New Roman" w:eastAsia="Times New Roman" w:hAnsi="Times New Roman" w:cs="Times New Roman"/>
          <w:sz w:val="28"/>
          <w:szCs w:val="28"/>
          <w:lang w:eastAsia="ru-RU"/>
        </w:rPr>
        <w:t xml:space="preserve"> внеурочной деятельности;</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качеством реализации личностно развивающего потенциала школьных уроков;</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xml:space="preserve">- качеством существующего в школе </w:t>
      </w:r>
      <w:r w:rsidRPr="009B1C13">
        <w:rPr>
          <w:rFonts w:ascii="Times New Roman" w:eastAsia="Times New Roman" w:hAnsi="Times New Roman" w:cs="Times New Roman"/>
          <w:sz w:val="28"/>
          <w:szCs w:val="28"/>
          <w:lang w:eastAsia="ru-RU"/>
        </w:rPr>
        <w:t>ученического самоуправления;</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качеством</w:t>
      </w:r>
      <w:r w:rsidRPr="009B1C13">
        <w:rPr>
          <w:rFonts w:ascii="Times New Roman" w:eastAsia="Times New Roman" w:hAnsi="Times New Roman" w:cs="Times New Roman"/>
          <w:sz w:val="28"/>
          <w:szCs w:val="28"/>
          <w:lang w:eastAsia="ru-RU"/>
        </w:rPr>
        <w:t xml:space="preserve"> функционирующих на базе школы детских общественных объединений;</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качеством</w:t>
      </w:r>
      <w:r w:rsidRPr="009B1C13">
        <w:rPr>
          <w:rFonts w:ascii="Times New Roman" w:eastAsia="Times New Roman" w:hAnsi="Times New Roman" w:cs="Times New Roman"/>
          <w:sz w:val="28"/>
          <w:szCs w:val="28"/>
          <w:lang w:eastAsia="ru-RU"/>
        </w:rPr>
        <w:t xml:space="preserve"> проводимых в школе экскурсий, экспедиций, походов; </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качеством</w:t>
      </w:r>
      <w:r w:rsidRPr="009B1C13">
        <w:rPr>
          <w:rFonts w:ascii="Times New Roman" w:eastAsia="Times New Roman" w:hAnsi="Times New Roman" w:cs="Times New Roman"/>
          <w:sz w:val="28"/>
          <w:szCs w:val="28"/>
          <w:lang w:eastAsia="ru-RU"/>
        </w:rPr>
        <w:t xml:space="preserve"> профориентационной работы школы;</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качеством</w:t>
      </w:r>
      <w:r w:rsidRPr="009B1C13">
        <w:rPr>
          <w:rFonts w:ascii="Times New Roman" w:eastAsia="Times New Roman" w:hAnsi="Times New Roman" w:cs="Times New Roman"/>
          <w:sz w:val="28"/>
          <w:szCs w:val="28"/>
          <w:lang w:eastAsia="ru-RU"/>
        </w:rPr>
        <w:t xml:space="preserve"> работы школьных медиа;</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качеством</w:t>
      </w:r>
      <w:r w:rsidRPr="009B1C13">
        <w:rPr>
          <w:rFonts w:ascii="Times New Roman" w:eastAsia="Times New Roman" w:hAnsi="Times New Roman" w:cs="Times New Roman"/>
          <w:sz w:val="28"/>
          <w:szCs w:val="28"/>
          <w:lang w:eastAsia="ru-RU"/>
        </w:rPr>
        <w:t xml:space="preserve"> организации предметно-эстетической среды школы;</w:t>
      </w:r>
    </w:p>
    <w:p w:rsidR="009B1C13" w:rsidRPr="009B1C13" w:rsidRDefault="009B1C13" w:rsidP="009B1C13">
      <w:pPr>
        <w:ind w:firstLine="708"/>
        <w:jc w:val="both"/>
        <w:rPr>
          <w:rFonts w:ascii="Times New Roman" w:eastAsia="Times New Roman" w:hAnsi="Times New Roman" w:cs="Times New Roman"/>
          <w:iCs/>
          <w:sz w:val="28"/>
          <w:szCs w:val="28"/>
          <w:lang w:eastAsia="ru-RU"/>
        </w:rPr>
      </w:pPr>
      <w:r w:rsidRPr="009B1C13">
        <w:rPr>
          <w:rFonts w:ascii="Times New Roman" w:eastAsia="Times New Roman" w:hAnsi="Times New Roman" w:cs="Times New Roman"/>
          <w:iCs/>
          <w:sz w:val="28"/>
          <w:szCs w:val="28"/>
          <w:lang w:eastAsia="ru-RU"/>
        </w:rPr>
        <w:t>- качеством взаимодействия школы и семей школьников.</w:t>
      </w:r>
    </w:p>
    <w:p w:rsidR="009B1C13" w:rsidRPr="009B1C13" w:rsidRDefault="009B1C13" w:rsidP="009B1C13">
      <w:pPr>
        <w:ind w:firstLine="708"/>
        <w:jc w:val="both"/>
        <w:rPr>
          <w:rFonts w:ascii="Times New Roman" w:eastAsia="Times New Roman" w:hAnsi="Times New Roman" w:cs="Times New Roman"/>
          <w:sz w:val="28"/>
          <w:szCs w:val="28"/>
          <w:lang w:eastAsia="ru-RU"/>
        </w:rPr>
      </w:pPr>
      <w:r w:rsidRPr="009B1C13">
        <w:rPr>
          <w:rFonts w:ascii="Times New Roman" w:eastAsia="Times New Roman" w:hAnsi="Times New Roman" w:cs="Times New Roman"/>
          <w:iCs/>
          <w:sz w:val="28"/>
          <w:szCs w:val="28"/>
          <w:lang w:eastAsia="ru-RU"/>
        </w:rPr>
        <w:t xml:space="preserve">Итогом самоанализа </w:t>
      </w:r>
      <w:r w:rsidRPr="009B1C13">
        <w:rPr>
          <w:rFonts w:ascii="Times New Roman" w:eastAsia="Times New Roman" w:hAnsi="Times New Roman" w:cs="Times New Roman"/>
          <w:sz w:val="28"/>
          <w:szCs w:val="28"/>
          <w:lang w:eastAsia="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9B1C13" w:rsidRDefault="009B1C13" w:rsidP="009B1C13">
      <w:pPr>
        <w:ind w:firstLine="708"/>
        <w:jc w:val="both"/>
        <w:rPr>
          <w:rFonts w:ascii="Times New Roman" w:eastAsia="Times New Roman" w:hAnsi="Times New Roman" w:cs="Times New Roman"/>
          <w:sz w:val="28"/>
          <w:szCs w:val="28"/>
          <w:lang w:eastAsia="ru-RU"/>
        </w:rPr>
      </w:pPr>
    </w:p>
    <w:p w:rsidR="008B2A09" w:rsidRDefault="008B2A09" w:rsidP="009B1C13">
      <w:pPr>
        <w:ind w:firstLine="708"/>
        <w:jc w:val="both"/>
        <w:rPr>
          <w:rFonts w:ascii="Times New Roman" w:eastAsia="Times New Roman" w:hAnsi="Times New Roman" w:cs="Times New Roman"/>
          <w:sz w:val="28"/>
          <w:szCs w:val="28"/>
          <w:lang w:eastAsia="ru-RU"/>
        </w:rPr>
      </w:pPr>
    </w:p>
    <w:p w:rsidR="008B2A09" w:rsidRDefault="008B2A09" w:rsidP="009B1C13">
      <w:pPr>
        <w:ind w:firstLine="708"/>
        <w:jc w:val="both"/>
        <w:rPr>
          <w:rFonts w:ascii="Times New Roman" w:eastAsia="Times New Roman" w:hAnsi="Times New Roman" w:cs="Times New Roman"/>
          <w:sz w:val="28"/>
          <w:szCs w:val="28"/>
          <w:lang w:eastAsia="ru-RU"/>
        </w:rPr>
      </w:pPr>
    </w:p>
    <w:p w:rsidR="008B2A09" w:rsidRDefault="008B2A09" w:rsidP="009B1C13">
      <w:pPr>
        <w:ind w:firstLine="708"/>
        <w:jc w:val="both"/>
        <w:rPr>
          <w:rFonts w:ascii="Times New Roman" w:eastAsia="Times New Roman" w:hAnsi="Times New Roman" w:cs="Times New Roman"/>
          <w:sz w:val="28"/>
          <w:szCs w:val="28"/>
          <w:lang w:eastAsia="ru-RU"/>
        </w:rPr>
      </w:pPr>
    </w:p>
    <w:p w:rsidR="008B2A09" w:rsidRDefault="008B2A09" w:rsidP="009B1C13">
      <w:pPr>
        <w:ind w:firstLine="708"/>
        <w:jc w:val="both"/>
        <w:rPr>
          <w:rFonts w:ascii="Times New Roman" w:eastAsia="Times New Roman" w:hAnsi="Times New Roman" w:cs="Times New Roman"/>
          <w:sz w:val="28"/>
          <w:szCs w:val="28"/>
          <w:lang w:eastAsia="ru-RU"/>
        </w:rPr>
      </w:pPr>
    </w:p>
    <w:p w:rsidR="008B2A09" w:rsidRDefault="008B2A09" w:rsidP="009B1C13">
      <w:pPr>
        <w:ind w:firstLine="708"/>
        <w:jc w:val="both"/>
        <w:rPr>
          <w:rFonts w:ascii="Times New Roman" w:eastAsia="Times New Roman" w:hAnsi="Times New Roman" w:cs="Times New Roman"/>
          <w:sz w:val="28"/>
          <w:szCs w:val="28"/>
          <w:lang w:eastAsia="ru-RU"/>
        </w:rPr>
      </w:pPr>
    </w:p>
    <w:p w:rsidR="008B2A09" w:rsidRDefault="008B2A09" w:rsidP="009B1C13">
      <w:pPr>
        <w:ind w:firstLine="708"/>
        <w:jc w:val="both"/>
        <w:rPr>
          <w:rFonts w:ascii="Times New Roman" w:eastAsia="Times New Roman" w:hAnsi="Times New Roman" w:cs="Times New Roman"/>
          <w:sz w:val="28"/>
          <w:szCs w:val="28"/>
          <w:lang w:eastAsia="ru-RU"/>
        </w:rPr>
      </w:pPr>
    </w:p>
    <w:p w:rsidR="008B2A09" w:rsidRPr="009B1C13" w:rsidRDefault="008B2A09" w:rsidP="0043154E">
      <w:pPr>
        <w:jc w:val="both"/>
        <w:rPr>
          <w:rFonts w:ascii="Times New Roman" w:eastAsia="Times New Roman" w:hAnsi="Times New Roman" w:cs="Times New Roman"/>
          <w:sz w:val="28"/>
          <w:szCs w:val="28"/>
          <w:lang w:eastAsia="ru-RU"/>
        </w:rPr>
      </w:pPr>
    </w:p>
    <w:p w:rsidR="009B1C13" w:rsidRPr="009B1C13" w:rsidRDefault="009B1C13" w:rsidP="009B1C13">
      <w:pPr>
        <w:ind w:firstLine="708"/>
        <w:jc w:val="both"/>
        <w:rPr>
          <w:rFonts w:ascii="Times New Roman" w:eastAsia="Times New Roman" w:hAnsi="Times New Roman" w:cs="Times New Roman"/>
          <w:sz w:val="28"/>
          <w:szCs w:val="28"/>
          <w:lang w:eastAsia="ru-RU"/>
        </w:rPr>
      </w:pPr>
    </w:p>
    <w:sectPr w:rsidR="009B1C13" w:rsidRPr="009B1C13" w:rsidSect="00956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212E18"/>
    <w:multiLevelType w:val="hybridMultilevel"/>
    <w:tmpl w:val="E23A6028"/>
    <w:lvl w:ilvl="0" w:tplc="53C40C3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305C6365"/>
    <w:multiLevelType w:val="multilevel"/>
    <w:tmpl w:val="79A651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3A75A6E"/>
    <w:multiLevelType w:val="hybridMultilevel"/>
    <w:tmpl w:val="AE823740"/>
    <w:lvl w:ilvl="0" w:tplc="67605110">
      <w:start w:val="1"/>
      <w:numFmt w:val="bullet"/>
      <w:lvlText w:val="­"/>
      <w:lvlJc w:val="left"/>
      <w:pPr>
        <w:ind w:left="6314"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B76C8"/>
    <w:multiLevelType w:val="hybridMultilevel"/>
    <w:tmpl w:val="68363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A97490"/>
    <w:multiLevelType w:val="hybridMultilevel"/>
    <w:tmpl w:val="F38CD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56478A"/>
    <w:multiLevelType w:val="hybridMultilevel"/>
    <w:tmpl w:val="620E0A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5C60971"/>
    <w:multiLevelType w:val="hybridMultilevel"/>
    <w:tmpl w:val="CA98B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7371DC"/>
    <w:multiLevelType w:val="hybridMultilevel"/>
    <w:tmpl w:val="3F2C0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410BE3"/>
    <w:multiLevelType w:val="hybridMultilevel"/>
    <w:tmpl w:val="4CB29A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B85580D"/>
    <w:multiLevelType w:val="hybridMultilevel"/>
    <w:tmpl w:val="FF0873A8"/>
    <w:lvl w:ilvl="0" w:tplc="C422FC4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C142AC5"/>
    <w:multiLevelType w:val="hybridMultilevel"/>
    <w:tmpl w:val="1826B3C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4E4BF1"/>
    <w:multiLevelType w:val="hybridMultilevel"/>
    <w:tmpl w:val="67140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4"/>
  </w:num>
  <w:num w:numId="5">
    <w:abstractNumId w:val="15"/>
  </w:num>
  <w:num w:numId="6">
    <w:abstractNumId w:val="12"/>
  </w:num>
  <w:num w:numId="7">
    <w:abstractNumId w:val="5"/>
  </w:num>
  <w:num w:numId="8">
    <w:abstractNumId w:val="10"/>
  </w:num>
  <w:num w:numId="9">
    <w:abstractNumId w:val="17"/>
  </w:num>
  <w:num w:numId="10">
    <w:abstractNumId w:val="7"/>
  </w:num>
  <w:num w:numId="11">
    <w:abstractNumId w:val="9"/>
  </w:num>
  <w:num w:numId="12">
    <w:abstractNumId w:val="8"/>
  </w:num>
  <w:num w:numId="13">
    <w:abstractNumId w:val="19"/>
  </w:num>
  <w:num w:numId="14">
    <w:abstractNumId w:val="6"/>
  </w:num>
  <w:num w:numId="15">
    <w:abstractNumId w:val="13"/>
  </w:num>
  <w:num w:numId="16">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C45"/>
    <w:rsid w:val="000133B5"/>
    <w:rsid w:val="000144F0"/>
    <w:rsid w:val="00056BCE"/>
    <w:rsid w:val="000709A2"/>
    <w:rsid w:val="00094D9A"/>
    <w:rsid w:val="000E4F3D"/>
    <w:rsid w:val="0016424C"/>
    <w:rsid w:val="001B423C"/>
    <w:rsid w:val="001E10D9"/>
    <w:rsid w:val="00231DDE"/>
    <w:rsid w:val="00270889"/>
    <w:rsid w:val="00272E9B"/>
    <w:rsid w:val="00287EE9"/>
    <w:rsid w:val="002C4089"/>
    <w:rsid w:val="003431BB"/>
    <w:rsid w:val="003E0B9F"/>
    <w:rsid w:val="003E2478"/>
    <w:rsid w:val="0043154E"/>
    <w:rsid w:val="004A6795"/>
    <w:rsid w:val="004D017B"/>
    <w:rsid w:val="004D20F9"/>
    <w:rsid w:val="005503A9"/>
    <w:rsid w:val="00623188"/>
    <w:rsid w:val="00637D66"/>
    <w:rsid w:val="00681165"/>
    <w:rsid w:val="00695357"/>
    <w:rsid w:val="0074470D"/>
    <w:rsid w:val="007526C4"/>
    <w:rsid w:val="007D2B77"/>
    <w:rsid w:val="007E591E"/>
    <w:rsid w:val="00821832"/>
    <w:rsid w:val="0084406B"/>
    <w:rsid w:val="00862975"/>
    <w:rsid w:val="008B2A09"/>
    <w:rsid w:val="0092533D"/>
    <w:rsid w:val="00956D1A"/>
    <w:rsid w:val="009B1C13"/>
    <w:rsid w:val="009E7C45"/>
    <w:rsid w:val="00A063B9"/>
    <w:rsid w:val="00A61BA8"/>
    <w:rsid w:val="00AA44CC"/>
    <w:rsid w:val="00AF36D4"/>
    <w:rsid w:val="00B14052"/>
    <w:rsid w:val="00B3139E"/>
    <w:rsid w:val="00B40C5F"/>
    <w:rsid w:val="00B7638B"/>
    <w:rsid w:val="00B9300F"/>
    <w:rsid w:val="00BB2A1C"/>
    <w:rsid w:val="00BB336E"/>
    <w:rsid w:val="00BE1F65"/>
    <w:rsid w:val="00CA4C74"/>
    <w:rsid w:val="00D14F33"/>
    <w:rsid w:val="00D179C5"/>
    <w:rsid w:val="00D346D7"/>
    <w:rsid w:val="00D56B3A"/>
    <w:rsid w:val="00DD7C6A"/>
    <w:rsid w:val="00E4772D"/>
    <w:rsid w:val="00E603E9"/>
    <w:rsid w:val="00E8342D"/>
    <w:rsid w:val="00F24D2A"/>
    <w:rsid w:val="00F51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1A"/>
  </w:style>
  <w:style w:type="paragraph" w:styleId="2">
    <w:name w:val="heading 2"/>
    <w:basedOn w:val="a"/>
    <w:link w:val="20"/>
    <w:qFormat/>
    <w:rsid w:val="008B2A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862975"/>
    <w:pPr>
      <w:ind w:left="720"/>
      <w:contextualSpacing/>
    </w:pPr>
  </w:style>
  <w:style w:type="character" w:customStyle="1" w:styleId="markedcontent">
    <w:name w:val="markedcontent"/>
    <w:basedOn w:val="a0"/>
    <w:rsid w:val="001B423C"/>
  </w:style>
  <w:style w:type="character" w:styleId="a6">
    <w:name w:val="Hyperlink"/>
    <w:basedOn w:val="a0"/>
    <w:uiPriority w:val="99"/>
    <w:unhideWhenUsed/>
    <w:rsid w:val="002C4089"/>
    <w:rPr>
      <w:color w:val="0000FF" w:themeColor="hyperlink"/>
      <w:u w:val="single"/>
    </w:rPr>
  </w:style>
  <w:style w:type="character" w:customStyle="1" w:styleId="20">
    <w:name w:val="Заголовок 2 Знак"/>
    <w:basedOn w:val="a0"/>
    <w:link w:val="2"/>
    <w:rsid w:val="008B2A09"/>
    <w:rPr>
      <w:rFonts w:ascii="Times New Roman" w:eastAsia="Times New Roman" w:hAnsi="Times New Roman" w:cs="Times New Roman"/>
      <w:b/>
      <w:bCs/>
      <w:sz w:val="36"/>
      <w:szCs w:val="36"/>
    </w:rPr>
  </w:style>
  <w:style w:type="paragraph" w:customStyle="1" w:styleId="ParaAttribute30">
    <w:name w:val="ParaAttribute30"/>
    <w:rsid w:val="008B2A09"/>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8B2A09"/>
    <w:rPr>
      <w:rFonts w:ascii="Times New Roman" w:eastAsia="Times New Roman"/>
      <w:i/>
      <w:sz w:val="28"/>
    </w:rPr>
  </w:style>
  <w:style w:type="paragraph" w:styleId="a7">
    <w:name w:val="footnote text"/>
    <w:basedOn w:val="a"/>
    <w:link w:val="a8"/>
    <w:uiPriority w:val="99"/>
    <w:rsid w:val="008B2A09"/>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8B2A09"/>
    <w:rPr>
      <w:rFonts w:ascii="Times New Roman" w:eastAsia="Times New Roman" w:hAnsi="Times New Roman" w:cs="Times New Roman"/>
      <w:sz w:val="20"/>
      <w:szCs w:val="20"/>
    </w:rPr>
  </w:style>
  <w:style w:type="character" w:styleId="a9">
    <w:name w:val="footnote reference"/>
    <w:uiPriority w:val="99"/>
    <w:semiHidden/>
    <w:rsid w:val="008B2A09"/>
    <w:rPr>
      <w:vertAlign w:val="superscript"/>
    </w:rPr>
  </w:style>
  <w:style w:type="paragraph" w:customStyle="1" w:styleId="ParaAttribute38">
    <w:name w:val="ParaAttribute38"/>
    <w:rsid w:val="008B2A0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B2A09"/>
    <w:rPr>
      <w:rFonts w:ascii="Times New Roman" w:eastAsia="Times New Roman"/>
      <w:i/>
      <w:sz w:val="28"/>
      <w:u w:val="single"/>
    </w:rPr>
  </w:style>
  <w:style w:type="character" w:customStyle="1" w:styleId="CharAttribute502">
    <w:name w:val="CharAttribute502"/>
    <w:rsid w:val="008B2A09"/>
    <w:rPr>
      <w:rFonts w:ascii="Times New Roman" w:eastAsia="Times New Roman"/>
      <w:i/>
      <w:sz w:val="28"/>
    </w:rPr>
  </w:style>
  <w:style w:type="paragraph" w:styleId="aa">
    <w:name w:val="No Spacing"/>
    <w:link w:val="ab"/>
    <w:uiPriority w:val="1"/>
    <w:qFormat/>
    <w:rsid w:val="008B2A09"/>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b">
    <w:name w:val="Без интервала Знак"/>
    <w:link w:val="aa"/>
    <w:uiPriority w:val="1"/>
    <w:rsid w:val="008B2A09"/>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8B2A09"/>
    <w:rPr>
      <w:rFonts w:ascii="Times New Roman" w:eastAsia="Times New Roman"/>
      <w:sz w:val="28"/>
    </w:rPr>
  </w:style>
  <w:style w:type="character" w:customStyle="1" w:styleId="CharAttribute512">
    <w:name w:val="CharAttribute512"/>
    <w:rsid w:val="008B2A09"/>
    <w:rPr>
      <w:rFonts w:ascii="Times New Roman" w:eastAsia="Times New Roman"/>
      <w:sz w:val="28"/>
    </w:rPr>
  </w:style>
  <w:style w:type="character" w:customStyle="1" w:styleId="CharAttribute3">
    <w:name w:val="CharAttribute3"/>
    <w:rsid w:val="008B2A09"/>
    <w:rPr>
      <w:rFonts w:ascii="Times New Roman" w:eastAsia="Batang" w:hAnsi="Batang"/>
      <w:sz w:val="28"/>
    </w:rPr>
  </w:style>
  <w:style w:type="character" w:customStyle="1" w:styleId="CharAttribute1">
    <w:name w:val="CharAttribute1"/>
    <w:rsid w:val="008B2A09"/>
    <w:rPr>
      <w:rFonts w:ascii="Times New Roman" w:eastAsia="Gulim" w:hAnsi="Gulim"/>
      <w:sz w:val="28"/>
    </w:rPr>
  </w:style>
  <w:style w:type="character" w:customStyle="1" w:styleId="CharAttribute0">
    <w:name w:val="CharAttribute0"/>
    <w:rsid w:val="008B2A09"/>
    <w:rPr>
      <w:rFonts w:ascii="Times New Roman" w:eastAsia="Times New Roman" w:hAnsi="Times New Roman"/>
      <w:sz w:val="28"/>
    </w:rPr>
  </w:style>
  <w:style w:type="character" w:customStyle="1" w:styleId="CharAttribute2">
    <w:name w:val="CharAttribute2"/>
    <w:rsid w:val="008B2A09"/>
    <w:rPr>
      <w:rFonts w:ascii="Times New Roman" w:eastAsia="Batang" w:hAnsi="Batang"/>
      <w:color w:val="00000A"/>
      <w:sz w:val="28"/>
    </w:rPr>
  </w:style>
  <w:style w:type="paragraph" w:styleId="ac">
    <w:name w:val="Body Text Indent"/>
    <w:basedOn w:val="a"/>
    <w:link w:val="ad"/>
    <w:unhideWhenUsed/>
    <w:rsid w:val="008B2A09"/>
    <w:pPr>
      <w:spacing w:before="64" w:after="120" w:line="240" w:lineRule="auto"/>
      <w:ind w:left="283" w:right="816"/>
      <w:jc w:val="both"/>
    </w:pPr>
    <w:rPr>
      <w:rFonts w:ascii="Calibri" w:eastAsia="Calibri" w:hAnsi="Calibri" w:cs="Times New Roman"/>
    </w:rPr>
  </w:style>
  <w:style w:type="character" w:customStyle="1" w:styleId="ad">
    <w:name w:val="Основной текст с отступом Знак"/>
    <w:basedOn w:val="a0"/>
    <w:link w:val="ac"/>
    <w:rsid w:val="008B2A09"/>
    <w:rPr>
      <w:rFonts w:ascii="Calibri" w:eastAsia="Calibri" w:hAnsi="Calibri" w:cs="Times New Roman"/>
    </w:rPr>
  </w:style>
  <w:style w:type="paragraph" w:styleId="3">
    <w:name w:val="Body Text Indent 3"/>
    <w:basedOn w:val="a"/>
    <w:link w:val="30"/>
    <w:unhideWhenUsed/>
    <w:rsid w:val="008B2A09"/>
    <w:pPr>
      <w:spacing w:before="64" w:after="120" w:line="240" w:lineRule="auto"/>
      <w:ind w:left="283" w:right="816"/>
      <w:jc w:val="both"/>
    </w:pPr>
    <w:rPr>
      <w:rFonts w:ascii="Calibri" w:eastAsia="Calibri" w:hAnsi="Calibri" w:cs="Times New Roman"/>
      <w:sz w:val="16"/>
      <w:szCs w:val="16"/>
    </w:rPr>
  </w:style>
  <w:style w:type="character" w:customStyle="1" w:styleId="30">
    <w:name w:val="Основной текст с отступом 3 Знак"/>
    <w:basedOn w:val="a0"/>
    <w:link w:val="3"/>
    <w:rsid w:val="008B2A09"/>
    <w:rPr>
      <w:rFonts w:ascii="Calibri" w:eastAsia="Calibri" w:hAnsi="Calibri" w:cs="Times New Roman"/>
      <w:sz w:val="16"/>
      <w:szCs w:val="16"/>
    </w:rPr>
  </w:style>
  <w:style w:type="paragraph" w:styleId="21">
    <w:name w:val="Body Text Indent 2"/>
    <w:basedOn w:val="a"/>
    <w:link w:val="22"/>
    <w:unhideWhenUsed/>
    <w:rsid w:val="008B2A09"/>
    <w:pPr>
      <w:spacing w:before="64" w:after="120" w:line="480" w:lineRule="auto"/>
      <w:ind w:left="283" w:right="816"/>
      <w:jc w:val="both"/>
    </w:pPr>
    <w:rPr>
      <w:rFonts w:ascii="Calibri" w:eastAsia="Calibri" w:hAnsi="Calibri" w:cs="Times New Roman"/>
    </w:rPr>
  </w:style>
  <w:style w:type="character" w:customStyle="1" w:styleId="22">
    <w:name w:val="Основной текст с отступом 2 Знак"/>
    <w:basedOn w:val="a0"/>
    <w:link w:val="21"/>
    <w:rsid w:val="008B2A09"/>
    <w:rPr>
      <w:rFonts w:ascii="Calibri" w:eastAsia="Calibri" w:hAnsi="Calibri" w:cs="Times New Roman"/>
    </w:rPr>
  </w:style>
  <w:style w:type="character" w:customStyle="1" w:styleId="CharAttribute504">
    <w:name w:val="CharAttribute504"/>
    <w:rsid w:val="008B2A09"/>
    <w:rPr>
      <w:rFonts w:ascii="Times New Roman" w:eastAsia="Times New Roman"/>
      <w:sz w:val="28"/>
    </w:rPr>
  </w:style>
  <w:style w:type="paragraph" w:customStyle="1" w:styleId="210">
    <w:name w:val="Основной текст 21"/>
    <w:basedOn w:val="a"/>
    <w:rsid w:val="008B2A09"/>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e">
    <w:name w:val="Block Text"/>
    <w:basedOn w:val="a"/>
    <w:rsid w:val="008B2A09"/>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8B2A09"/>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8B2A09"/>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8B2A09"/>
    <w:rPr>
      <w:rFonts w:ascii="Times New Roman" w:eastAsia="Times New Roman"/>
      <w:sz w:val="28"/>
    </w:rPr>
  </w:style>
  <w:style w:type="character" w:customStyle="1" w:styleId="CharAttribute269">
    <w:name w:val="CharAttribute269"/>
    <w:rsid w:val="008B2A09"/>
    <w:rPr>
      <w:rFonts w:ascii="Times New Roman" w:eastAsia="Times New Roman"/>
      <w:i/>
      <w:sz w:val="28"/>
    </w:rPr>
  </w:style>
  <w:style w:type="character" w:customStyle="1" w:styleId="CharAttribute271">
    <w:name w:val="CharAttribute271"/>
    <w:rsid w:val="008B2A09"/>
    <w:rPr>
      <w:rFonts w:ascii="Times New Roman" w:eastAsia="Times New Roman"/>
      <w:b/>
      <w:sz w:val="28"/>
    </w:rPr>
  </w:style>
  <w:style w:type="character" w:customStyle="1" w:styleId="CharAttribute272">
    <w:name w:val="CharAttribute272"/>
    <w:rsid w:val="008B2A09"/>
    <w:rPr>
      <w:rFonts w:ascii="Times New Roman" w:eastAsia="Times New Roman"/>
      <w:sz w:val="28"/>
    </w:rPr>
  </w:style>
  <w:style w:type="character" w:customStyle="1" w:styleId="CharAttribute273">
    <w:name w:val="CharAttribute273"/>
    <w:rsid w:val="008B2A09"/>
    <w:rPr>
      <w:rFonts w:ascii="Times New Roman" w:eastAsia="Times New Roman"/>
      <w:sz w:val="28"/>
    </w:rPr>
  </w:style>
  <w:style w:type="character" w:customStyle="1" w:styleId="CharAttribute274">
    <w:name w:val="CharAttribute274"/>
    <w:rsid w:val="008B2A09"/>
    <w:rPr>
      <w:rFonts w:ascii="Times New Roman" w:eastAsia="Times New Roman"/>
      <w:sz w:val="28"/>
    </w:rPr>
  </w:style>
  <w:style w:type="character" w:customStyle="1" w:styleId="CharAttribute275">
    <w:name w:val="CharAttribute275"/>
    <w:rsid w:val="008B2A09"/>
    <w:rPr>
      <w:rFonts w:ascii="Times New Roman" w:eastAsia="Times New Roman"/>
      <w:b/>
      <w:i/>
      <w:sz w:val="28"/>
    </w:rPr>
  </w:style>
  <w:style w:type="character" w:customStyle="1" w:styleId="CharAttribute276">
    <w:name w:val="CharAttribute276"/>
    <w:rsid w:val="008B2A09"/>
    <w:rPr>
      <w:rFonts w:ascii="Times New Roman" w:eastAsia="Times New Roman"/>
      <w:sz w:val="28"/>
    </w:rPr>
  </w:style>
  <w:style w:type="character" w:customStyle="1" w:styleId="CharAttribute277">
    <w:name w:val="CharAttribute277"/>
    <w:rsid w:val="008B2A09"/>
    <w:rPr>
      <w:rFonts w:ascii="Times New Roman" w:eastAsia="Times New Roman"/>
      <w:b/>
      <w:i/>
      <w:color w:val="00000A"/>
      <w:sz w:val="28"/>
    </w:rPr>
  </w:style>
  <w:style w:type="character" w:customStyle="1" w:styleId="CharAttribute278">
    <w:name w:val="CharAttribute278"/>
    <w:rsid w:val="008B2A09"/>
    <w:rPr>
      <w:rFonts w:ascii="Times New Roman" w:eastAsia="Times New Roman"/>
      <w:color w:val="00000A"/>
      <w:sz w:val="28"/>
    </w:rPr>
  </w:style>
  <w:style w:type="character" w:customStyle="1" w:styleId="CharAttribute279">
    <w:name w:val="CharAttribute279"/>
    <w:rsid w:val="008B2A09"/>
    <w:rPr>
      <w:rFonts w:ascii="Times New Roman" w:eastAsia="Times New Roman"/>
      <w:color w:val="00000A"/>
      <w:sz w:val="28"/>
    </w:rPr>
  </w:style>
  <w:style w:type="character" w:customStyle="1" w:styleId="CharAttribute280">
    <w:name w:val="CharAttribute280"/>
    <w:rsid w:val="008B2A09"/>
    <w:rPr>
      <w:rFonts w:ascii="Times New Roman" w:eastAsia="Times New Roman"/>
      <w:color w:val="00000A"/>
      <w:sz w:val="28"/>
    </w:rPr>
  </w:style>
  <w:style w:type="character" w:customStyle="1" w:styleId="CharAttribute281">
    <w:name w:val="CharAttribute281"/>
    <w:rsid w:val="008B2A09"/>
    <w:rPr>
      <w:rFonts w:ascii="Times New Roman" w:eastAsia="Times New Roman"/>
      <w:color w:val="00000A"/>
      <w:sz w:val="28"/>
    </w:rPr>
  </w:style>
  <w:style w:type="character" w:customStyle="1" w:styleId="CharAttribute282">
    <w:name w:val="CharAttribute282"/>
    <w:rsid w:val="008B2A09"/>
    <w:rPr>
      <w:rFonts w:ascii="Times New Roman" w:eastAsia="Times New Roman"/>
      <w:color w:val="00000A"/>
      <w:sz w:val="28"/>
    </w:rPr>
  </w:style>
  <w:style w:type="character" w:customStyle="1" w:styleId="CharAttribute283">
    <w:name w:val="CharAttribute283"/>
    <w:rsid w:val="008B2A09"/>
    <w:rPr>
      <w:rFonts w:ascii="Times New Roman" w:eastAsia="Times New Roman"/>
      <w:i/>
      <w:color w:val="00000A"/>
      <w:sz w:val="28"/>
    </w:rPr>
  </w:style>
  <w:style w:type="character" w:customStyle="1" w:styleId="CharAttribute284">
    <w:name w:val="CharAttribute284"/>
    <w:rsid w:val="008B2A09"/>
    <w:rPr>
      <w:rFonts w:ascii="Times New Roman" w:eastAsia="Times New Roman"/>
      <w:sz w:val="28"/>
    </w:rPr>
  </w:style>
  <w:style w:type="character" w:customStyle="1" w:styleId="CharAttribute285">
    <w:name w:val="CharAttribute285"/>
    <w:rsid w:val="008B2A09"/>
    <w:rPr>
      <w:rFonts w:ascii="Times New Roman" w:eastAsia="Times New Roman"/>
      <w:sz w:val="28"/>
    </w:rPr>
  </w:style>
  <w:style w:type="character" w:customStyle="1" w:styleId="CharAttribute286">
    <w:name w:val="CharAttribute286"/>
    <w:rsid w:val="008B2A09"/>
    <w:rPr>
      <w:rFonts w:ascii="Times New Roman" w:eastAsia="Times New Roman"/>
      <w:sz w:val="28"/>
    </w:rPr>
  </w:style>
  <w:style w:type="character" w:customStyle="1" w:styleId="CharAttribute287">
    <w:name w:val="CharAttribute287"/>
    <w:rsid w:val="008B2A09"/>
    <w:rPr>
      <w:rFonts w:ascii="Times New Roman" w:eastAsia="Times New Roman"/>
      <w:sz w:val="28"/>
    </w:rPr>
  </w:style>
  <w:style w:type="character" w:customStyle="1" w:styleId="CharAttribute288">
    <w:name w:val="CharAttribute288"/>
    <w:rsid w:val="008B2A09"/>
    <w:rPr>
      <w:rFonts w:ascii="Times New Roman" w:eastAsia="Times New Roman"/>
      <w:sz w:val="28"/>
    </w:rPr>
  </w:style>
  <w:style w:type="character" w:customStyle="1" w:styleId="CharAttribute289">
    <w:name w:val="CharAttribute289"/>
    <w:rsid w:val="008B2A09"/>
    <w:rPr>
      <w:rFonts w:ascii="Times New Roman" w:eastAsia="Times New Roman"/>
      <w:sz w:val="28"/>
    </w:rPr>
  </w:style>
  <w:style w:type="character" w:customStyle="1" w:styleId="CharAttribute290">
    <w:name w:val="CharAttribute290"/>
    <w:rsid w:val="008B2A09"/>
    <w:rPr>
      <w:rFonts w:ascii="Times New Roman" w:eastAsia="Times New Roman"/>
      <w:sz w:val="28"/>
    </w:rPr>
  </w:style>
  <w:style w:type="character" w:customStyle="1" w:styleId="CharAttribute291">
    <w:name w:val="CharAttribute291"/>
    <w:rsid w:val="008B2A09"/>
    <w:rPr>
      <w:rFonts w:ascii="Times New Roman" w:eastAsia="Times New Roman"/>
      <w:sz w:val="28"/>
    </w:rPr>
  </w:style>
  <w:style w:type="character" w:customStyle="1" w:styleId="CharAttribute292">
    <w:name w:val="CharAttribute292"/>
    <w:rsid w:val="008B2A09"/>
    <w:rPr>
      <w:rFonts w:ascii="Times New Roman" w:eastAsia="Times New Roman"/>
      <w:sz w:val="28"/>
    </w:rPr>
  </w:style>
  <w:style w:type="character" w:customStyle="1" w:styleId="CharAttribute293">
    <w:name w:val="CharAttribute293"/>
    <w:rsid w:val="008B2A09"/>
    <w:rPr>
      <w:rFonts w:ascii="Times New Roman" w:eastAsia="Times New Roman"/>
      <w:sz w:val="28"/>
    </w:rPr>
  </w:style>
  <w:style w:type="character" w:customStyle="1" w:styleId="CharAttribute294">
    <w:name w:val="CharAttribute294"/>
    <w:rsid w:val="008B2A09"/>
    <w:rPr>
      <w:rFonts w:ascii="Times New Roman" w:eastAsia="Times New Roman"/>
      <w:sz w:val="28"/>
    </w:rPr>
  </w:style>
  <w:style w:type="character" w:customStyle="1" w:styleId="CharAttribute295">
    <w:name w:val="CharAttribute295"/>
    <w:rsid w:val="008B2A09"/>
    <w:rPr>
      <w:rFonts w:ascii="Times New Roman" w:eastAsia="Times New Roman"/>
      <w:sz w:val="28"/>
    </w:rPr>
  </w:style>
  <w:style w:type="character" w:customStyle="1" w:styleId="CharAttribute296">
    <w:name w:val="CharAttribute296"/>
    <w:rsid w:val="008B2A09"/>
    <w:rPr>
      <w:rFonts w:ascii="Times New Roman" w:eastAsia="Times New Roman"/>
      <w:sz w:val="28"/>
    </w:rPr>
  </w:style>
  <w:style w:type="character" w:customStyle="1" w:styleId="CharAttribute297">
    <w:name w:val="CharAttribute297"/>
    <w:rsid w:val="008B2A09"/>
    <w:rPr>
      <w:rFonts w:ascii="Times New Roman" w:eastAsia="Times New Roman"/>
      <w:sz w:val="28"/>
    </w:rPr>
  </w:style>
  <w:style w:type="character" w:customStyle="1" w:styleId="CharAttribute298">
    <w:name w:val="CharAttribute298"/>
    <w:rsid w:val="008B2A09"/>
    <w:rPr>
      <w:rFonts w:ascii="Times New Roman" w:eastAsia="Times New Roman"/>
      <w:sz w:val="28"/>
    </w:rPr>
  </w:style>
  <w:style w:type="character" w:customStyle="1" w:styleId="CharAttribute299">
    <w:name w:val="CharAttribute299"/>
    <w:rsid w:val="008B2A09"/>
    <w:rPr>
      <w:rFonts w:ascii="Times New Roman" w:eastAsia="Times New Roman"/>
      <w:sz w:val="28"/>
    </w:rPr>
  </w:style>
  <w:style w:type="character" w:customStyle="1" w:styleId="CharAttribute300">
    <w:name w:val="CharAttribute300"/>
    <w:rsid w:val="008B2A09"/>
    <w:rPr>
      <w:rFonts w:ascii="Times New Roman" w:eastAsia="Times New Roman"/>
      <w:color w:val="00000A"/>
      <w:sz w:val="28"/>
    </w:rPr>
  </w:style>
  <w:style w:type="character" w:customStyle="1" w:styleId="CharAttribute301">
    <w:name w:val="CharAttribute301"/>
    <w:rsid w:val="008B2A09"/>
    <w:rPr>
      <w:rFonts w:ascii="Times New Roman" w:eastAsia="Times New Roman"/>
      <w:color w:val="00000A"/>
      <w:sz w:val="28"/>
    </w:rPr>
  </w:style>
  <w:style w:type="character" w:customStyle="1" w:styleId="CharAttribute303">
    <w:name w:val="CharAttribute303"/>
    <w:rsid w:val="008B2A09"/>
    <w:rPr>
      <w:rFonts w:ascii="Times New Roman" w:eastAsia="Times New Roman"/>
      <w:b/>
      <w:sz w:val="28"/>
    </w:rPr>
  </w:style>
  <w:style w:type="character" w:customStyle="1" w:styleId="CharAttribute304">
    <w:name w:val="CharAttribute304"/>
    <w:rsid w:val="008B2A09"/>
    <w:rPr>
      <w:rFonts w:ascii="Times New Roman" w:eastAsia="Times New Roman"/>
      <w:sz w:val="28"/>
    </w:rPr>
  </w:style>
  <w:style w:type="character" w:customStyle="1" w:styleId="CharAttribute305">
    <w:name w:val="CharAttribute305"/>
    <w:rsid w:val="008B2A09"/>
    <w:rPr>
      <w:rFonts w:ascii="Times New Roman" w:eastAsia="Times New Roman"/>
      <w:sz w:val="28"/>
    </w:rPr>
  </w:style>
  <w:style w:type="character" w:customStyle="1" w:styleId="CharAttribute306">
    <w:name w:val="CharAttribute306"/>
    <w:rsid w:val="008B2A09"/>
    <w:rPr>
      <w:rFonts w:ascii="Times New Roman" w:eastAsia="Times New Roman"/>
      <w:sz w:val="28"/>
    </w:rPr>
  </w:style>
  <w:style w:type="character" w:customStyle="1" w:styleId="CharAttribute307">
    <w:name w:val="CharAttribute307"/>
    <w:rsid w:val="008B2A09"/>
    <w:rPr>
      <w:rFonts w:ascii="Times New Roman" w:eastAsia="Times New Roman"/>
      <w:sz w:val="28"/>
    </w:rPr>
  </w:style>
  <w:style w:type="character" w:customStyle="1" w:styleId="CharAttribute308">
    <w:name w:val="CharAttribute308"/>
    <w:rsid w:val="008B2A09"/>
    <w:rPr>
      <w:rFonts w:ascii="Times New Roman" w:eastAsia="Times New Roman"/>
      <w:sz w:val="28"/>
    </w:rPr>
  </w:style>
  <w:style w:type="character" w:customStyle="1" w:styleId="CharAttribute309">
    <w:name w:val="CharAttribute309"/>
    <w:rsid w:val="008B2A09"/>
    <w:rPr>
      <w:rFonts w:ascii="Times New Roman" w:eastAsia="Times New Roman"/>
      <w:sz w:val="28"/>
    </w:rPr>
  </w:style>
  <w:style w:type="character" w:customStyle="1" w:styleId="CharAttribute310">
    <w:name w:val="CharAttribute310"/>
    <w:rsid w:val="008B2A09"/>
    <w:rPr>
      <w:rFonts w:ascii="Times New Roman" w:eastAsia="Times New Roman"/>
      <w:sz w:val="28"/>
    </w:rPr>
  </w:style>
  <w:style w:type="character" w:customStyle="1" w:styleId="CharAttribute311">
    <w:name w:val="CharAttribute311"/>
    <w:rsid w:val="008B2A09"/>
    <w:rPr>
      <w:rFonts w:ascii="Times New Roman" w:eastAsia="Times New Roman"/>
      <w:sz w:val="28"/>
    </w:rPr>
  </w:style>
  <w:style w:type="character" w:customStyle="1" w:styleId="CharAttribute312">
    <w:name w:val="CharAttribute312"/>
    <w:rsid w:val="008B2A09"/>
    <w:rPr>
      <w:rFonts w:ascii="Times New Roman" w:eastAsia="Times New Roman"/>
      <w:sz w:val="28"/>
    </w:rPr>
  </w:style>
  <w:style w:type="character" w:customStyle="1" w:styleId="CharAttribute313">
    <w:name w:val="CharAttribute313"/>
    <w:rsid w:val="008B2A09"/>
    <w:rPr>
      <w:rFonts w:ascii="Times New Roman" w:eastAsia="Times New Roman"/>
      <w:sz w:val="28"/>
    </w:rPr>
  </w:style>
  <w:style w:type="character" w:customStyle="1" w:styleId="CharAttribute314">
    <w:name w:val="CharAttribute314"/>
    <w:rsid w:val="008B2A09"/>
    <w:rPr>
      <w:rFonts w:ascii="Times New Roman" w:eastAsia="Times New Roman"/>
      <w:sz w:val="28"/>
    </w:rPr>
  </w:style>
  <w:style w:type="character" w:customStyle="1" w:styleId="CharAttribute315">
    <w:name w:val="CharAttribute315"/>
    <w:rsid w:val="008B2A09"/>
    <w:rPr>
      <w:rFonts w:ascii="Times New Roman" w:eastAsia="Times New Roman"/>
      <w:sz w:val="28"/>
    </w:rPr>
  </w:style>
  <w:style w:type="character" w:customStyle="1" w:styleId="CharAttribute316">
    <w:name w:val="CharAttribute316"/>
    <w:rsid w:val="008B2A09"/>
    <w:rPr>
      <w:rFonts w:ascii="Times New Roman" w:eastAsia="Times New Roman"/>
      <w:sz w:val="28"/>
    </w:rPr>
  </w:style>
  <w:style w:type="character" w:customStyle="1" w:styleId="CharAttribute317">
    <w:name w:val="CharAttribute317"/>
    <w:rsid w:val="008B2A09"/>
    <w:rPr>
      <w:rFonts w:ascii="Times New Roman" w:eastAsia="Times New Roman"/>
      <w:sz w:val="28"/>
    </w:rPr>
  </w:style>
  <w:style w:type="character" w:customStyle="1" w:styleId="CharAttribute318">
    <w:name w:val="CharAttribute318"/>
    <w:rsid w:val="008B2A09"/>
    <w:rPr>
      <w:rFonts w:ascii="Times New Roman" w:eastAsia="Times New Roman"/>
      <w:sz w:val="28"/>
    </w:rPr>
  </w:style>
  <w:style w:type="character" w:customStyle="1" w:styleId="CharAttribute319">
    <w:name w:val="CharAttribute319"/>
    <w:rsid w:val="008B2A09"/>
    <w:rPr>
      <w:rFonts w:ascii="Times New Roman" w:eastAsia="Times New Roman"/>
      <w:sz w:val="28"/>
    </w:rPr>
  </w:style>
  <w:style w:type="character" w:customStyle="1" w:styleId="CharAttribute320">
    <w:name w:val="CharAttribute320"/>
    <w:rsid w:val="008B2A09"/>
    <w:rPr>
      <w:rFonts w:ascii="Times New Roman" w:eastAsia="Times New Roman"/>
      <w:sz w:val="28"/>
    </w:rPr>
  </w:style>
  <w:style w:type="character" w:customStyle="1" w:styleId="CharAttribute321">
    <w:name w:val="CharAttribute321"/>
    <w:rsid w:val="008B2A09"/>
    <w:rPr>
      <w:rFonts w:ascii="Times New Roman" w:eastAsia="Times New Roman"/>
      <w:sz w:val="28"/>
    </w:rPr>
  </w:style>
  <w:style w:type="character" w:customStyle="1" w:styleId="CharAttribute322">
    <w:name w:val="CharAttribute322"/>
    <w:rsid w:val="008B2A09"/>
    <w:rPr>
      <w:rFonts w:ascii="Times New Roman" w:eastAsia="Times New Roman"/>
      <w:sz w:val="28"/>
    </w:rPr>
  </w:style>
  <w:style w:type="character" w:customStyle="1" w:styleId="CharAttribute323">
    <w:name w:val="CharAttribute323"/>
    <w:rsid w:val="008B2A09"/>
    <w:rPr>
      <w:rFonts w:ascii="Times New Roman" w:eastAsia="Times New Roman"/>
      <w:sz w:val="28"/>
    </w:rPr>
  </w:style>
  <w:style w:type="character" w:customStyle="1" w:styleId="CharAttribute324">
    <w:name w:val="CharAttribute324"/>
    <w:rsid w:val="008B2A09"/>
    <w:rPr>
      <w:rFonts w:ascii="Times New Roman" w:eastAsia="Times New Roman"/>
      <w:sz w:val="28"/>
    </w:rPr>
  </w:style>
  <w:style w:type="character" w:customStyle="1" w:styleId="CharAttribute325">
    <w:name w:val="CharAttribute325"/>
    <w:rsid w:val="008B2A09"/>
    <w:rPr>
      <w:rFonts w:ascii="Times New Roman" w:eastAsia="Times New Roman"/>
      <w:sz w:val="28"/>
    </w:rPr>
  </w:style>
  <w:style w:type="character" w:customStyle="1" w:styleId="CharAttribute326">
    <w:name w:val="CharAttribute326"/>
    <w:rsid w:val="008B2A09"/>
    <w:rPr>
      <w:rFonts w:ascii="Times New Roman" w:eastAsia="Times New Roman"/>
      <w:sz w:val="28"/>
    </w:rPr>
  </w:style>
  <w:style w:type="character" w:customStyle="1" w:styleId="CharAttribute327">
    <w:name w:val="CharAttribute327"/>
    <w:rsid w:val="008B2A09"/>
    <w:rPr>
      <w:rFonts w:ascii="Times New Roman" w:eastAsia="Times New Roman"/>
      <w:sz w:val="28"/>
    </w:rPr>
  </w:style>
  <w:style w:type="character" w:customStyle="1" w:styleId="CharAttribute328">
    <w:name w:val="CharAttribute328"/>
    <w:rsid w:val="008B2A09"/>
    <w:rPr>
      <w:rFonts w:ascii="Times New Roman" w:eastAsia="Times New Roman"/>
      <w:sz w:val="28"/>
    </w:rPr>
  </w:style>
  <w:style w:type="character" w:customStyle="1" w:styleId="CharAttribute329">
    <w:name w:val="CharAttribute329"/>
    <w:rsid w:val="008B2A09"/>
    <w:rPr>
      <w:rFonts w:ascii="Times New Roman" w:eastAsia="Times New Roman"/>
      <w:sz w:val="28"/>
    </w:rPr>
  </w:style>
  <w:style w:type="character" w:customStyle="1" w:styleId="CharAttribute330">
    <w:name w:val="CharAttribute330"/>
    <w:rsid w:val="008B2A09"/>
    <w:rPr>
      <w:rFonts w:ascii="Times New Roman" w:eastAsia="Times New Roman"/>
      <w:sz w:val="28"/>
    </w:rPr>
  </w:style>
  <w:style w:type="character" w:customStyle="1" w:styleId="CharAttribute331">
    <w:name w:val="CharAttribute331"/>
    <w:rsid w:val="008B2A09"/>
    <w:rPr>
      <w:rFonts w:ascii="Times New Roman" w:eastAsia="Times New Roman"/>
      <w:sz w:val="28"/>
    </w:rPr>
  </w:style>
  <w:style w:type="character" w:customStyle="1" w:styleId="CharAttribute332">
    <w:name w:val="CharAttribute332"/>
    <w:rsid w:val="008B2A09"/>
    <w:rPr>
      <w:rFonts w:ascii="Times New Roman" w:eastAsia="Times New Roman"/>
      <w:sz w:val="28"/>
    </w:rPr>
  </w:style>
  <w:style w:type="character" w:customStyle="1" w:styleId="CharAttribute333">
    <w:name w:val="CharAttribute333"/>
    <w:rsid w:val="008B2A09"/>
    <w:rPr>
      <w:rFonts w:ascii="Times New Roman" w:eastAsia="Times New Roman"/>
      <w:sz w:val="28"/>
    </w:rPr>
  </w:style>
  <w:style w:type="character" w:customStyle="1" w:styleId="CharAttribute334">
    <w:name w:val="CharAttribute334"/>
    <w:rsid w:val="008B2A09"/>
    <w:rPr>
      <w:rFonts w:ascii="Times New Roman" w:eastAsia="Times New Roman"/>
      <w:sz w:val="28"/>
    </w:rPr>
  </w:style>
  <w:style w:type="character" w:customStyle="1" w:styleId="CharAttribute335">
    <w:name w:val="CharAttribute335"/>
    <w:rsid w:val="008B2A09"/>
    <w:rPr>
      <w:rFonts w:ascii="Times New Roman" w:eastAsia="Times New Roman"/>
      <w:sz w:val="28"/>
    </w:rPr>
  </w:style>
  <w:style w:type="character" w:customStyle="1" w:styleId="CharAttribute514">
    <w:name w:val="CharAttribute514"/>
    <w:rsid w:val="008B2A09"/>
    <w:rPr>
      <w:rFonts w:ascii="Times New Roman" w:eastAsia="Times New Roman"/>
      <w:sz w:val="28"/>
    </w:rPr>
  </w:style>
  <w:style w:type="character" w:customStyle="1" w:styleId="CharAttribute520">
    <w:name w:val="CharAttribute520"/>
    <w:rsid w:val="008B2A09"/>
    <w:rPr>
      <w:rFonts w:ascii="Times New Roman" w:eastAsia="Times New Roman"/>
      <w:sz w:val="28"/>
    </w:rPr>
  </w:style>
  <w:style w:type="character" w:customStyle="1" w:styleId="CharAttribute521">
    <w:name w:val="CharAttribute521"/>
    <w:rsid w:val="008B2A09"/>
    <w:rPr>
      <w:rFonts w:ascii="Times New Roman" w:eastAsia="Times New Roman"/>
      <w:i/>
      <w:sz w:val="28"/>
    </w:rPr>
  </w:style>
  <w:style w:type="character" w:customStyle="1" w:styleId="CharAttribute548">
    <w:name w:val="CharAttribute548"/>
    <w:rsid w:val="008B2A09"/>
    <w:rPr>
      <w:rFonts w:ascii="Times New Roman" w:eastAsia="Times New Roman"/>
      <w:sz w:val="24"/>
    </w:rPr>
  </w:style>
  <w:style w:type="paragraph" w:customStyle="1" w:styleId="ParaAttribute10">
    <w:name w:val="ParaAttribute10"/>
    <w:uiPriority w:val="99"/>
    <w:rsid w:val="008B2A0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B2A0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B2A09"/>
    <w:rPr>
      <w:rFonts w:ascii="Times New Roman" w:eastAsia="Times New Roman"/>
      <w:i/>
      <w:sz w:val="22"/>
    </w:rPr>
  </w:style>
  <w:style w:type="character" w:styleId="af">
    <w:name w:val="annotation reference"/>
    <w:uiPriority w:val="99"/>
    <w:semiHidden/>
    <w:unhideWhenUsed/>
    <w:rsid w:val="008B2A09"/>
    <w:rPr>
      <w:sz w:val="16"/>
      <w:szCs w:val="16"/>
    </w:rPr>
  </w:style>
  <w:style w:type="paragraph" w:styleId="af0">
    <w:name w:val="annotation text"/>
    <w:basedOn w:val="a"/>
    <w:link w:val="af1"/>
    <w:uiPriority w:val="99"/>
    <w:semiHidden/>
    <w:unhideWhenUsed/>
    <w:rsid w:val="008B2A09"/>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1">
    <w:name w:val="Текст примечания Знак"/>
    <w:basedOn w:val="a0"/>
    <w:link w:val="af0"/>
    <w:uiPriority w:val="99"/>
    <w:semiHidden/>
    <w:rsid w:val="008B2A09"/>
    <w:rPr>
      <w:rFonts w:ascii="Times New Roman" w:eastAsia="Times New Roman" w:hAnsi="Times New Roman" w:cs="Times New Roman"/>
      <w:kern w:val="2"/>
      <w:sz w:val="20"/>
      <w:szCs w:val="20"/>
      <w:lang w:val="en-US" w:eastAsia="ko-KR"/>
    </w:rPr>
  </w:style>
  <w:style w:type="paragraph" w:styleId="af2">
    <w:name w:val="annotation subject"/>
    <w:basedOn w:val="af0"/>
    <w:next w:val="af0"/>
    <w:link w:val="af3"/>
    <w:uiPriority w:val="99"/>
    <w:semiHidden/>
    <w:unhideWhenUsed/>
    <w:rsid w:val="008B2A09"/>
    <w:rPr>
      <w:b/>
      <w:bCs/>
    </w:rPr>
  </w:style>
  <w:style w:type="character" w:customStyle="1" w:styleId="af3">
    <w:name w:val="Тема примечания Знак"/>
    <w:basedOn w:val="af1"/>
    <w:link w:val="af2"/>
    <w:uiPriority w:val="99"/>
    <w:semiHidden/>
    <w:rsid w:val="008B2A09"/>
    <w:rPr>
      <w:b/>
      <w:bCs/>
    </w:rPr>
  </w:style>
  <w:style w:type="paragraph" w:styleId="af4">
    <w:name w:val="Balloon Text"/>
    <w:basedOn w:val="a"/>
    <w:link w:val="af5"/>
    <w:uiPriority w:val="99"/>
    <w:semiHidden/>
    <w:unhideWhenUsed/>
    <w:rsid w:val="008B2A09"/>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5">
    <w:name w:val="Текст выноски Знак"/>
    <w:basedOn w:val="a0"/>
    <w:link w:val="af4"/>
    <w:uiPriority w:val="99"/>
    <w:semiHidden/>
    <w:rsid w:val="008B2A09"/>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8B2A09"/>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8B2A09"/>
    <w:rPr>
      <w:rFonts w:ascii="Times New Roman" w:eastAsia="Times New Roman"/>
      <w:sz w:val="28"/>
    </w:rPr>
  </w:style>
  <w:style w:type="character" w:customStyle="1" w:styleId="CharAttribute534">
    <w:name w:val="CharAttribute534"/>
    <w:rsid w:val="008B2A09"/>
    <w:rPr>
      <w:rFonts w:ascii="Times New Roman" w:eastAsia="Times New Roman"/>
      <w:sz w:val="24"/>
    </w:rPr>
  </w:style>
  <w:style w:type="character" w:customStyle="1" w:styleId="CharAttribute4">
    <w:name w:val="CharAttribute4"/>
    <w:uiPriority w:val="99"/>
    <w:rsid w:val="008B2A09"/>
    <w:rPr>
      <w:rFonts w:ascii="Times New Roman" w:eastAsia="Batang" w:hAnsi="Batang"/>
      <w:i/>
      <w:sz w:val="28"/>
    </w:rPr>
  </w:style>
  <w:style w:type="character" w:customStyle="1" w:styleId="CharAttribute10">
    <w:name w:val="CharAttribute10"/>
    <w:uiPriority w:val="99"/>
    <w:rsid w:val="008B2A09"/>
    <w:rPr>
      <w:rFonts w:ascii="Times New Roman" w:eastAsia="Times New Roman" w:hAnsi="Times New Roman"/>
      <w:b/>
      <w:sz w:val="28"/>
    </w:rPr>
  </w:style>
  <w:style w:type="character" w:customStyle="1" w:styleId="CharAttribute11">
    <w:name w:val="CharAttribute11"/>
    <w:rsid w:val="008B2A09"/>
    <w:rPr>
      <w:rFonts w:ascii="Times New Roman" w:eastAsia="Batang" w:hAnsi="Batang"/>
      <w:i/>
      <w:color w:val="00000A"/>
      <w:sz w:val="28"/>
    </w:rPr>
  </w:style>
  <w:style w:type="paragraph" w:styleId="af6">
    <w:name w:val="Normal (Web)"/>
    <w:basedOn w:val="a"/>
    <w:uiPriority w:val="99"/>
    <w:unhideWhenUsed/>
    <w:rsid w:val="008B2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8B2A09"/>
    <w:rPr>
      <w:rFonts w:ascii="Times New Roman" w:eastAsia="Times New Roman"/>
      <w:sz w:val="28"/>
    </w:rPr>
  </w:style>
  <w:style w:type="character" w:customStyle="1" w:styleId="CharAttribute499">
    <w:name w:val="CharAttribute499"/>
    <w:rsid w:val="008B2A09"/>
    <w:rPr>
      <w:rFonts w:ascii="Times New Roman" w:eastAsia="Times New Roman"/>
      <w:i/>
      <w:sz w:val="28"/>
      <w:u w:val="single"/>
    </w:rPr>
  </w:style>
  <w:style w:type="character" w:customStyle="1" w:styleId="CharAttribute500">
    <w:name w:val="CharAttribute500"/>
    <w:rsid w:val="008B2A09"/>
    <w:rPr>
      <w:rFonts w:ascii="Times New Roman" w:eastAsia="Times New Roman"/>
      <w:sz w:val="28"/>
    </w:rPr>
  </w:style>
  <w:style w:type="character" w:customStyle="1" w:styleId="a5">
    <w:name w:val="Абзац списка Знак"/>
    <w:link w:val="a4"/>
    <w:uiPriority w:val="99"/>
    <w:qFormat/>
    <w:locked/>
    <w:rsid w:val="008B2A09"/>
  </w:style>
  <w:style w:type="paragraph" w:styleId="af7">
    <w:name w:val="header"/>
    <w:basedOn w:val="a"/>
    <w:link w:val="af8"/>
    <w:uiPriority w:val="99"/>
    <w:unhideWhenUsed/>
    <w:rsid w:val="008B2A09"/>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Верхний колонтитул Знак"/>
    <w:basedOn w:val="a0"/>
    <w:link w:val="af7"/>
    <w:uiPriority w:val="99"/>
    <w:rsid w:val="008B2A09"/>
    <w:rPr>
      <w:rFonts w:ascii="Times New Roman" w:eastAsia="Times New Roman" w:hAnsi="Times New Roman" w:cs="Times New Roman"/>
      <w:kern w:val="2"/>
      <w:sz w:val="20"/>
      <w:szCs w:val="24"/>
      <w:lang w:val="en-US" w:eastAsia="ko-KR"/>
    </w:rPr>
  </w:style>
  <w:style w:type="paragraph" w:styleId="af9">
    <w:name w:val="footer"/>
    <w:basedOn w:val="a"/>
    <w:link w:val="afa"/>
    <w:uiPriority w:val="99"/>
    <w:unhideWhenUsed/>
    <w:rsid w:val="008B2A09"/>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a">
    <w:name w:val="Нижний колонтитул Знак"/>
    <w:basedOn w:val="a0"/>
    <w:link w:val="af9"/>
    <w:uiPriority w:val="99"/>
    <w:rsid w:val="008B2A09"/>
    <w:rPr>
      <w:rFonts w:ascii="Times New Roman" w:eastAsia="Times New Roman" w:hAnsi="Times New Roman" w:cs="Times New Roman"/>
      <w:kern w:val="2"/>
      <w:sz w:val="20"/>
      <w:szCs w:val="24"/>
      <w:lang w:val="en-US" w:eastAsia="ko-KR"/>
    </w:rPr>
  </w:style>
  <w:style w:type="table" w:customStyle="1" w:styleId="DefaultTable">
    <w:name w:val="Default Table"/>
    <w:rsid w:val="008B2A09"/>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B2A09"/>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8B2A09"/>
  </w:style>
  <w:style w:type="paragraph" w:customStyle="1" w:styleId="ConsPlusNormal">
    <w:name w:val="ConsPlusNormal"/>
    <w:uiPriority w:val="99"/>
    <w:qFormat/>
    <w:rsid w:val="008B2A09"/>
    <w:pPr>
      <w:widowControl w:val="0"/>
      <w:autoSpaceDE w:val="0"/>
      <w:autoSpaceDN w:val="0"/>
      <w:spacing w:after="0" w:line="240" w:lineRule="auto"/>
    </w:pPr>
    <w:rPr>
      <w:rFonts w:ascii="Calibri" w:eastAsia="Times New Roman" w:hAnsi="Calibri" w:cs="Calibri"/>
      <w:szCs w:val="20"/>
      <w:lang w:eastAsia="ru-RU"/>
    </w:rPr>
  </w:style>
  <w:style w:type="character" w:customStyle="1" w:styleId="CharAttribute6">
    <w:name w:val="CharAttribute6"/>
    <w:rsid w:val="008B2A09"/>
    <w:rPr>
      <w:rFonts w:ascii="Times New Roman" w:eastAsia="Batang" w:hAnsi="Batang"/>
      <w:color w:val="0000FF"/>
      <w:sz w:val="28"/>
      <w:u w:val="single"/>
    </w:rPr>
  </w:style>
  <w:style w:type="paragraph" w:customStyle="1" w:styleId="ParaAttribute7">
    <w:name w:val="ParaAttribute7"/>
    <w:rsid w:val="008B2A09"/>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8B2A09"/>
    <w:rPr>
      <w:rFonts w:ascii="Batang" w:eastAsia="Times New Roman" w:hAnsi="Times New Roman" w:hint="eastAsia"/>
      <w:sz w:val="28"/>
    </w:rPr>
  </w:style>
  <w:style w:type="paragraph" w:customStyle="1" w:styleId="ParaAttribute2">
    <w:name w:val="ParaAttribute2"/>
    <w:rsid w:val="008B2A09"/>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8B2A09"/>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8B2A09"/>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listparagraph">
    <w:name w:val="listparagraph"/>
    <w:basedOn w:val="a"/>
    <w:rsid w:val="008B2A0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8B2A09"/>
  </w:style>
  <w:style w:type="character" w:customStyle="1" w:styleId="11">
    <w:name w:val="Текст примечания Знак1"/>
    <w:uiPriority w:val="99"/>
    <w:semiHidden/>
    <w:rsid w:val="008B2A09"/>
    <w:rPr>
      <w:sz w:val="20"/>
      <w:szCs w:val="20"/>
    </w:rPr>
  </w:style>
  <w:style w:type="character" w:customStyle="1" w:styleId="12">
    <w:name w:val="Тема примечания Знак1"/>
    <w:uiPriority w:val="99"/>
    <w:semiHidden/>
    <w:rsid w:val="008B2A09"/>
    <w:rPr>
      <w:b/>
      <w:bCs/>
      <w:sz w:val="20"/>
      <w:szCs w:val="20"/>
    </w:rPr>
  </w:style>
  <w:style w:type="character" w:customStyle="1" w:styleId="13">
    <w:name w:val="Текст выноски Знак1"/>
    <w:uiPriority w:val="99"/>
    <w:semiHidden/>
    <w:rsid w:val="008B2A09"/>
    <w:rPr>
      <w:rFonts w:ascii="Segoe UI" w:hAnsi="Segoe UI" w:cs="Segoe UI"/>
      <w:sz w:val="18"/>
      <w:szCs w:val="18"/>
    </w:rPr>
  </w:style>
  <w:style w:type="character" w:customStyle="1" w:styleId="23">
    <w:name w:val="Основной текст (2)_"/>
    <w:link w:val="24"/>
    <w:rsid w:val="008B2A09"/>
    <w:rPr>
      <w:rFonts w:eastAsia="Times New Roman"/>
      <w:sz w:val="28"/>
      <w:szCs w:val="28"/>
      <w:shd w:val="clear" w:color="auto" w:fill="FFFFFF"/>
    </w:rPr>
  </w:style>
  <w:style w:type="paragraph" w:customStyle="1" w:styleId="24">
    <w:name w:val="Основной текст (2)"/>
    <w:basedOn w:val="a"/>
    <w:link w:val="23"/>
    <w:rsid w:val="008B2A09"/>
    <w:pPr>
      <w:widowControl w:val="0"/>
      <w:shd w:val="clear" w:color="auto" w:fill="FFFFFF"/>
      <w:spacing w:after="0" w:line="322" w:lineRule="exact"/>
      <w:ind w:hanging="700"/>
      <w:jc w:val="both"/>
    </w:pPr>
    <w:rPr>
      <w:rFonts w:eastAsia="Times New Roman"/>
      <w:sz w:val="28"/>
      <w:szCs w:val="28"/>
    </w:rPr>
  </w:style>
  <w:style w:type="character" w:customStyle="1" w:styleId="apple-converted-space">
    <w:name w:val="apple-converted-space"/>
    <w:rsid w:val="008B2A09"/>
  </w:style>
  <w:style w:type="table" w:customStyle="1" w:styleId="14">
    <w:name w:val="Сетка таблицы1"/>
    <w:basedOn w:val="a1"/>
    <w:next w:val="a3"/>
    <w:uiPriority w:val="59"/>
    <w:rsid w:val="008B2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qFormat/>
    <w:rsid w:val="008B2A09"/>
    <w:pPr>
      <w:spacing w:after="0" w:line="240" w:lineRule="auto"/>
      <w:jc w:val="center"/>
    </w:pPr>
    <w:rPr>
      <w:rFonts w:ascii="Times New Roman" w:eastAsia="Times New Roman" w:hAnsi="Times New Roman" w:cs="Times New Roman"/>
      <w:b/>
      <w:bCs/>
      <w:iCs/>
      <w:sz w:val="28"/>
      <w:szCs w:val="24"/>
      <w:lang w:eastAsia="ru-RU"/>
    </w:rPr>
  </w:style>
  <w:style w:type="character" w:customStyle="1" w:styleId="15">
    <w:name w:val="Название Знак1"/>
    <w:link w:val="afc"/>
    <w:rsid w:val="008B2A09"/>
    <w:rPr>
      <w:rFonts w:eastAsia="Times New Roman"/>
      <w:b/>
      <w:bCs/>
      <w:iCs/>
      <w:sz w:val="28"/>
      <w:szCs w:val="24"/>
    </w:rPr>
  </w:style>
  <w:style w:type="paragraph" w:styleId="afc">
    <w:name w:val="Title"/>
    <w:basedOn w:val="a"/>
    <w:link w:val="15"/>
    <w:qFormat/>
    <w:rsid w:val="008B2A09"/>
    <w:pPr>
      <w:pBdr>
        <w:bottom w:val="single" w:sz="8" w:space="4" w:color="4F81BD" w:themeColor="accent1"/>
      </w:pBdr>
      <w:spacing w:after="300" w:line="240" w:lineRule="auto"/>
      <w:contextualSpacing/>
    </w:pPr>
    <w:rPr>
      <w:rFonts w:eastAsia="Times New Roman"/>
      <w:b/>
      <w:bCs/>
      <w:iCs/>
      <w:sz w:val="28"/>
      <w:szCs w:val="24"/>
    </w:rPr>
  </w:style>
  <w:style w:type="character" w:customStyle="1" w:styleId="afd">
    <w:name w:val="Название Знак"/>
    <w:basedOn w:val="a0"/>
    <w:link w:val="afc"/>
    <w:uiPriority w:val="10"/>
    <w:rsid w:val="008B2A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5447922">
      <w:bodyDiv w:val="1"/>
      <w:marLeft w:val="0"/>
      <w:marRight w:val="0"/>
      <w:marTop w:val="0"/>
      <w:marBottom w:val="0"/>
      <w:divBdr>
        <w:top w:val="none" w:sz="0" w:space="0" w:color="auto"/>
        <w:left w:val="none" w:sz="0" w:space="0" w:color="auto"/>
        <w:bottom w:val="none" w:sz="0" w:space="0" w:color="auto"/>
        <w:right w:val="none" w:sz="0" w:space="0" w:color="auto"/>
      </w:divBdr>
    </w:div>
    <w:div w:id="639119477">
      <w:bodyDiv w:val="1"/>
      <w:marLeft w:val="0"/>
      <w:marRight w:val="0"/>
      <w:marTop w:val="0"/>
      <w:marBottom w:val="0"/>
      <w:divBdr>
        <w:top w:val="none" w:sz="0" w:space="0" w:color="auto"/>
        <w:left w:val="none" w:sz="0" w:space="0" w:color="auto"/>
        <w:bottom w:val="none" w:sz="0" w:space="0" w:color="auto"/>
        <w:right w:val="none" w:sz="0" w:space="0" w:color="auto"/>
      </w:divBdr>
    </w:div>
    <w:div w:id="764957941">
      <w:bodyDiv w:val="1"/>
      <w:marLeft w:val="0"/>
      <w:marRight w:val="0"/>
      <w:marTop w:val="0"/>
      <w:marBottom w:val="0"/>
      <w:divBdr>
        <w:top w:val="none" w:sz="0" w:space="0" w:color="auto"/>
        <w:left w:val="none" w:sz="0" w:space="0" w:color="auto"/>
        <w:bottom w:val="none" w:sz="0" w:space="0" w:color="auto"/>
        <w:right w:val="none" w:sz="0" w:space="0" w:color="auto"/>
      </w:divBdr>
    </w:div>
    <w:div w:id="951783925">
      <w:bodyDiv w:val="1"/>
      <w:marLeft w:val="0"/>
      <w:marRight w:val="0"/>
      <w:marTop w:val="0"/>
      <w:marBottom w:val="0"/>
      <w:divBdr>
        <w:top w:val="none" w:sz="0" w:space="0" w:color="auto"/>
        <w:left w:val="none" w:sz="0" w:space="0" w:color="auto"/>
        <w:bottom w:val="none" w:sz="0" w:space="0" w:color="auto"/>
        <w:right w:val="none" w:sz="0" w:space="0" w:color="auto"/>
      </w:divBdr>
    </w:div>
    <w:div w:id="1350595829">
      <w:bodyDiv w:val="1"/>
      <w:marLeft w:val="0"/>
      <w:marRight w:val="0"/>
      <w:marTop w:val="0"/>
      <w:marBottom w:val="0"/>
      <w:divBdr>
        <w:top w:val="none" w:sz="0" w:space="0" w:color="auto"/>
        <w:left w:val="none" w:sz="0" w:space="0" w:color="auto"/>
        <w:bottom w:val="none" w:sz="0" w:space="0" w:color="auto"/>
        <w:right w:val="none" w:sz="0" w:space="0" w:color="auto"/>
      </w:divBdr>
    </w:div>
    <w:div w:id="1460875328">
      <w:bodyDiv w:val="1"/>
      <w:marLeft w:val="0"/>
      <w:marRight w:val="0"/>
      <w:marTop w:val="0"/>
      <w:marBottom w:val="0"/>
      <w:divBdr>
        <w:top w:val="none" w:sz="0" w:space="0" w:color="auto"/>
        <w:left w:val="none" w:sz="0" w:space="0" w:color="auto"/>
        <w:bottom w:val="none" w:sz="0" w:space="0" w:color="auto"/>
        <w:right w:val="none" w:sz="0" w:space="0" w:color="auto"/>
      </w:divBdr>
    </w:div>
    <w:div w:id="1560096863">
      <w:bodyDiv w:val="1"/>
      <w:marLeft w:val="0"/>
      <w:marRight w:val="0"/>
      <w:marTop w:val="0"/>
      <w:marBottom w:val="0"/>
      <w:divBdr>
        <w:top w:val="none" w:sz="0" w:space="0" w:color="auto"/>
        <w:left w:val="none" w:sz="0" w:space="0" w:color="auto"/>
        <w:bottom w:val="none" w:sz="0" w:space="0" w:color="auto"/>
        <w:right w:val="none" w:sz="0" w:space="0" w:color="auto"/>
      </w:divBdr>
    </w:div>
    <w:div w:id="1685279048">
      <w:bodyDiv w:val="1"/>
      <w:marLeft w:val="0"/>
      <w:marRight w:val="0"/>
      <w:marTop w:val="0"/>
      <w:marBottom w:val="0"/>
      <w:divBdr>
        <w:top w:val="none" w:sz="0" w:space="0" w:color="auto"/>
        <w:left w:val="none" w:sz="0" w:space="0" w:color="auto"/>
        <w:bottom w:val="none" w:sz="0" w:space="0" w:color="auto"/>
        <w:right w:val="none" w:sz="0" w:space="0" w:color="auto"/>
      </w:divBdr>
    </w:div>
    <w:div w:id="20330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ektoria.onli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9677</Words>
  <Characters>55163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Nenasteva</dc:creator>
  <cp:keywords/>
  <dc:description/>
  <cp:lastModifiedBy>Ермоленкова</cp:lastModifiedBy>
  <cp:revision>11</cp:revision>
  <dcterms:created xsi:type="dcterms:W3CDTF">2021-08-05T03:37:00Z</dcterms:created>
  <dcterms:modified xsi:type="dcterms:W3CDTF">2021-09-24T06:50:00Z</dcterms:modified>
</cp:coreProperties>
</file>